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34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77"/>
        <w:gridCol w:w="2204"/>
        <w:gridCol w:w="46"/>
        <w:gridCol w:w="540"/>
        <w:gridCol w:w="810"/>
        <w:gridCol w:w="540"/>
        <w:gridCol w:w="1710"/>
        <w:gridCol w:w="900"/>
        <w:gridCol w:w="690"/>
        <w:gridCol w:w="1417"/>
      </w:tblGrid>
      <w:tr w:rsidR="00BE1480" w:rsidRPr="00554FDA" w14:paraId="504D4B01" w14:textId="77777777" w:rsidTr="006023F1">
        <w:trPr>
          <w:trHeight w:val="288"/>
          <w:jc w:val="center"/>
        </w:trPr>
        <w:tc>
          <w:tcPr>
            <w:tcW w:w="112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04D4B00" w14:textId="77777777" w:rsidR="00BE1480" w:rsidRPr="002F25EA" w:rsidRDefault="00BE1480" w:rsidP="0050368A">
            <w:pPr>
              <w:pStyle w:val="Heading2"/>
              <w:jc w:val="left"/>
              <w:rPr>
                <w:sz w:val="22"/>
                <w:szCs w:val="22"/>
              </w:rPr>
            </w:pPr>
            <w:r w:rsidRPr="002F25EA">
              <w:rPr>
                <w:sz w:val="22"/>
                <w:szCs w:val="22"/>
              </w:rPr>
              <w:t>PATIENT INFORMATION</w:t>
            </w:r>
          </w:p>
        </w:tc>
      </w:tr>
      <w:tr w:rsidR="007B4559" w:rsidRPr="00554FDA" w14:paraId="504D4B04" w14:textId="77777777" w:rsidTr="006023F1">
        <w:trPr>
          <w:trHeight w:val="661"/>
          <w:jc w:val="center"/>
        </w:trPr>
        <w:tc>
          <w:tcPr>
            <w:tcW w:w="112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D4B02" w14:textId="12471835" w:rsidR="002F4835" w:rsidRPr="00554FDA" w:rsidRDefault="002F4835" w:rsidP="002F4835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sym w:font="Wingdings" w:char="F071"/>
            </w:r>
            <w:r w:rsidRPr="00554FDA">
              <w:rPr>
                <w:sz w:val="20"/>
                <w:szCs w:val="20"/>
              </w:rPr>
              <w:t xml:space="preserve"> Mr.  </w:t>
            </w:r>
            <w:r w:rsidRPr="00554FDA">
              <w:rPr>
                <w:sz w:val="20"/>
                <w:szCs w:val="20"/>
              </w:rPr>
              <w:sym w:font="Wingdings" w:char="F071"/>
            </w:r>
            <w:r w:rsidRPr="00554FDA">
              <w:rPr>
                <w:sz w:val="20"/>
                <w:szCs w:val="20"/>
              </w:rPr>
              <w:t xml:space="preserve"> Mrs.</w:t>
            </w:r>
            <w:r>
              <w:rPr>
                <w:sz w:val="20"/>
                <w:szCs w:val="20"/>
              </w:rPr>
              <w:t xml:space="preserve">    L</w:t>
            </w:r>
            <w:r w:rsidRPr="00554FDA">
              <w:rPr>
                <w:sz w:val="20"/>
                <w:szCs w:val="20"/>
              </w:rPr>
              <w:t>ast name:                                                      First:                                               Middle:</w:t>
            </w:r>
          </w:p>
          <w:p w14:paraId="504D4B03" w14:textId="77777777" w:rsidR="007B4559" w:rsidRPr="00554FDA" w:rsidRDefault="002F4835" w:rsidP="002F4835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sym w:font="Wingdings" w:char="F071"/>
            </w:r>
            <w:r w:rsidRPr="00554FDA">
              <w:rPr>
                <w:sz w:val="20"/>
                <w:szCs w:val="20"/>
              </w:rPr>
              <w:t xml:space="preserve"> Ms. </w:t>
            </w:r>
            <w:r w:rsidRPr="00554FDA">
              <w:rPr>
                <w:sz w:val="20"/>
                <w:szCs w:val="20"/>
              </w:rPr>
              <w:sym w:font="Wingdings" w:char="F071"/>
            </w:r>
            <w:r w:rsidRPr="00554FDA">
              <w:rPr>
                <w:sz w:val="20"/>
                <w:szCs w:val="20"/>
              </w:rPr>
              <w:t xml:space="preserve"> Miss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110406" w:rsidRPr="00554FDA" w14:paraId="504D4B0C" w14:textId="77777777" w:rsidTr="004A7A46">
        <w:trPr>
          <w:trHeight w:val="587"/>
          <w:jc w:val="center"/>
        </w:trPr>
        <w:tc>
          <w:tcPr>
            <w:tcW w:w="597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D4B05" w14:textId="2216F3E0" w:rsidR="00110406" w:rsidRPr="00554FDA" w:rsidRDefault="00110406" w:rsidP="00C77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Social Security#:</w:t>
            </w:r>
          </w:p>
          <w:p w14:paraId="504D4B06" w14:textId="77777777" w:rsidR="00110406" w:rsidRPr="00554FDA" w:rsidRDefault="00110406" w:rsidP="00267004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4D4B07" w14:textId="77777777" w:rsidR="00110406" w:rsidRPr="00554FDA" w:rsidRDefault="00110406" w:rsidP="002B4DCD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 xml:space="preserve"> Birth date:</w:t>
            </w:r>
          </w:p>
          <w:p w14:paraId="504D4B08" w14:textId="77777777" w:rsidR="00110406" w:rsidRPr="00554FDA" w:rsidRDefault="00110406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554FDA">
              <w:rPr>
                <w:sz w:val="20"/>
                <w:szCs w:val="20"/>
              </w:rPr>
              <w:t xml:space="preserve">    /          /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4D4B09" w14:textId="77777777" w:rsidR="00110406" w:rsidRPr="00554FDA" w:rsidRDefault="00110406" w:rsidP="00110406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Age: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D4B0A" w14:textId="77777777" w:rsidR="00110406" w:rsidRPr="00554FDA" w:rsidRDefault="00110406" w:rsidP="00FC7060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Sex:</w:t>
            </w:r>
            <w:r>
              <w:rPr>
                <w:sz w:val="20"/>
                <w:szCs w:val="20"/>
              </w:rPr>
              <w:t xml:space="preserve"> </w:t>
            </w:r>
            <w:r w:rsidRPr="00554FDA">
              <w:rPr>
                <w:sz w:val="20"/>
                <w:szCs w:val="20"/>
              </w:rPr>
              <w:sym w:font="Wingdings" w:char="F071"/>
            </w:r>
            <w:r w:rsidRPr="00554FDA">
              <w:rPr>
                <w:sz w:val="20"/>
                <w:szCs w:val="20"/>
              </w:rPr>
              <w:t xml:space="preserve"> M</w:t>
            </w:r>
          </w:p>
          <w:p w14:paraId="504D4B0B" w14:textId="77777777" w:rsidR="00110406" w:rsidRPr="00554FDA" w:rsidRDefault="00110406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54FDA">
              <w:rPr>
                <w:sz w:val="20"/>
                <w:szCs w:val="20"/>
              </w:rPr>
              <w:sym w:font="Wingdings" w:char="F071"/>
            </w:r>
            <w:r w:rsidRPr="00554FDA">
              <w:rPr>
                <w:sz w:val="20"/>
                <w:szCs w:val="20"/>
              </w:rPr>
              <w:t xml:space="preserve"> F</w:t>
            </w:r>
          </w:p>
        </w:tc>
      </w:tr>
      <w:tr w:rsidR="009C4503" w:rsidRPr="00554FDA" w14:paraId="504D4B0F" w14:textId="77777777" w:rsidTr="006023F1">
        <w:trPr>
          <w:trHeight w:val="409"/>
          <w:jc w:val="center"/>
        </w:trPr>
        <w:tc>
          <w:tcPr>
            <w:tcW w:w="1123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4D4B0D" w14:textId="1692684B" w:rsidR="009C4503" w:rsidRDefault="009C4503" w:rsidP="002F4835">
            <w:pPr>
              <w:tabs>
                <w:tab w:val="left" w:pos="6975"/>
              </w:tabs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Street address:</w:t>
            </w:r>
            <w:r w:rsidR="002F4835">
              <w:rPr>
                <w:sz w:val="20"/>
                <w:szCs w:val="20"/>
              </w:rPr>
              <w:tab/>
              <w:t xml:space="preserve">Unit/Apt/Suite/Floor:  </w:t>
            </w:r>
          </w:p>
          <w:p w14:paraId="504D4B0E" w14:textId="77777777" w:rsidR="00EA75F4" w:rsidRPr="00554FDA" w:rsidRDefault="00EA75F4" w:rsidP="009C4503">
            <w:pPr>
              <w:rPr>
                <w:sz w:val="20"/>
                <w:szCs w:val="20"/>
              </w:rPr>
            </w:pPr>
          </w:p>
        </w:tc>
      </w:tr>
      <w:tr w:rsidR="007B4559" w:rsidRPr="00554FDA" w14:paraId="504D4B15" w14:textId="77777777" w:rsidTr="00A266AD">
        <w:trPr>
          <w:trHeight w:val="288"/>
          <w:jc w:val="center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D4B10" w14:textId="77777777" w:rsidR="007B4559" w:rsidRDefault="007B4559" w:rsidP="00C779FC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 xml:space="preserve">P.O. </w:t>
            </w:r>
            <w:r w:rsidR="00C779FC">
              <w:rPr>
                <w:sz w:val="20"/>
                <w:szCs w:val="20"/>
              </w:rPr>
              <w:t>B</w:t>
            </w:r>
            <w:r w:rsidRPr="00554FDA">
              <w:rPr>
                <w:sz w:val="20"/>
                <w:szCs w:val="20"/>
              </w:rPr>
              <w:t>ox:</w:t>
            </w:r>
          </w:p>
          <w:p w14:paraId="504D4B11" w14:textId="77777777" w:rsidR="00EA75F4" w:rsidRPr="00554FDA" w:rsidRDefault="00EA75F4" w:rsidP="00C779FC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D4B12" w14:textId="6E47A640" w:rsidR="007B4559" w:rsidRPr="00554FDA" w:rsidRDefault="007B4559" w:rsidP="00EA75F4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City: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D4B13" w14:textId="77777777" w:rsidR="007B4559" w:rsidRPr="00554FDA" w:rsidRDefault="007B4559" w:rsidP="00EA75F4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State: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D4B14" w14:textId="77777777" w:rsidR="007B4559" w:rsidRPr="00554FDA" w:rsidRDefault="007B4559" w:rsidP="00EA75F4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ZIP Code:</w:t>
            </w:r>
          </w:p>
        </w:tc>
      </w:tr>
      <w:tr w:rsidR="00773E14" w:rsidRPr="00554FDA" w14:paraId="504D4B1B" w14:textId="77777777" w:rsidTr="00365967">
        <w:trPr>
          <w:trHeight w:val="823"/>
          <w:jc w:val="center"/>
        </w:trPr>
        <w:tc>
          <w:tcPr>
            <w:tcW w:w="82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4D4B16" w14:textId="79D21BE0" w:rsidR="00834D76" w:rsidRPr="004C7419" w:rsidRDefault="00773E14" w:rsidP="00834D76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 xml:space="preserve"> </w:t>
            </w:r>
            <w:r w:rsidR="004A7A46">
              <w:rPr>
                <w:sz w:val="20"/>
                <w:szCs w:val="20"/>
              </w:rPr>
              <w:t>Race</w:t>
            </w:r>
            <w:r>
              <w:rPr>
                <w:sz w:val="20"/>
                <w:szCs w:val="20"/>
              </w:rPr>
              <w:t xml:space="preserve">: </w:t>
            </w:r>
            <w:r w:rsidRPr="004C7419">
              <w:rPr>
                <w:sz w:val="20"/>
                <w:szCs w:val="20"/>
              </w:rPr>
              <w:t xml:space="preserve">Check All That Apply  </w:t>
            </w:r>
            <w:r w:rsidRPr="004C7419">
              <w:rPr>
                <w:sz w:val="20"/>
                <w:szCs w:val="20"/>
              </w:rPr>
              <w:sym w:font="Wingdings" w:char="F071"/>
            </w:r>
            <w:r w:rsidRPr="004C7419">
              <w:rPr>
                <w:sz w:val="20"/>
                <w:szCs w:val="20"/>
              </w:rPr>
              <w:t xml:space="preserve"> American Indian/Alaskan Native  </w:t>
            </w:r>
            <w:r w:rsidRPr="004C7419">
              <w:rPr>
                <w:sz w:val="20"/>
                <w:szCs w:val="20"/>
              </w:rPr>
              <w:sym w:font="Wingdings" w:char="F071"/>
            </w:r>
            <w:r w:rsidRPr="004C7419">
              <w:rPr>
                <w:sz w:val="20"/>
                <w:szCs w:val="20"/>
              </w:rPr>
              <w:t xml:space="preserve"> Asian  </w:t>
            </w:r>
          </w:p>
          <w:p w14:paraId="504D4B17" w14:textId="77777777" w:rsidR="00773E14" w:rsidRPr="00554FDA" w:rsidRDefault="00773E14" w:rsidP="004C7419">
            <w:pPr>
              <w:rPr>
                <w:sz w:val="20"/>
                <w:szCs w:val="20"/>
              </w:rPr>
            </w:pPr>
            <w:r w:rsidRPr="004C7419">
              <w:rPr>
                <w:sz w:val="20"/>
                <w:szCs w:val="20"/>
              </w:rPr>
              <w:sym w:font="Wingdings" w:char="F071"/>
            </w:r>
            <w:r w:rsidRPr="004C7419">
              <w:rPr>
                <w:sz w:val="20"/>
                <w:szCs w:val="20"/>
              </w:rPr>
              <w:t xml:space="preserve"> Black/African American</w:t>
            </w:r>
            <w:r w:rsidR="004C7419" w:rsidRPr="004C7419">
              <w:rPr>
                <w:sz w:val="20"/>
                <w:szCs w:val="20"/>
              </w:rPr>
              <w:t xml:space="preserve">  </w:t>
            </w:r>
            <w:r w:rsidRPr="004C7419">
              <w:rPr>
                <w:sz w:val="20"/>
                <w:szCs w:val="20"/>
              </w:rPr>
              <w:sym w:font="Wingdings" w:char="F071"/>
            </w:r>
            <w:r w:rsidRPr="004C7419">
              <w:rPr>
                <w:sz w:val="20"/>
                <w:szCs w:val="20"/>
              </w:rPr>
              <w:t xml:space="preserve">  Pacific Islander  </w:t>
            </w:r>
            <w:r w:rsidR="00834D76" w:rsidRPr="004C7419">
              <w:rPr>
                <w:sz w:val="20"/>
                <w:szCs w:val="20"/>
              </w:rPr>
              <w:t xml:space="preserve"> </w:t>
            </w:r>
            <w:r w:rsidRPr="004C7419">
              <w:rPr>
                <w:sz w:val="20"/>
                <w:szCs w:val="20"/>
              </w:rPr>
              <w:sym w:font="Wingdings" w:char="F071"/>
            </w:r>
            <w:r w:rsidRPr="004C7419">
              <w:rPr>
                <w:sz w:val="20"/>
                <w:szCs w:val="20"/>
              </w:rPr>
              <w:t xml:space="preserve">  Multi-racial</w:t>
            </w:r>
            <w:r w:rsidR="00834D76" w:rsidRPr="004C7419">
              <w:rPr>
                <w:sz w:val="20"/>
                <w:szCs w:val="20"/>
              </w:rPr>
              <w:t xml:space="preserve">  </w:t>
            </w:r>
            <w:r w:rsidRPr="004C7419">
              <w:rPr>
                <w:sz w:val="20"/>
                <w:szCs w:val="20"/>
              </w:rPr>
              <w:sym w:font="Wingdings" w:char="F071"/>
            </w:r>
            <w:r w:rsidRPr="004C7419">
              <w:rPr>
                <w:sz w:val="20"/>
                <w:szCs w:val="20"/>
              </w:rPr>
              <w:t xml:space="preserve"> Native Hawaiian   </w:t>
            </w:r>
            <w:r w:rsidR="004C7419" w:rsidRPr="004C7419">
              <w:rPr>
                <w:sz w:val="20"/>
                <w:szCs w:val="20"/>
              </w:rPr>
              <w:t xml:space="preserve">       </w:t>
            </w:r>
            <w:r w:rsidRPr="004C7419">
              <w:rPr>
                <w:sz w:val="20"/>
                <w:szCs w:val="20"/>
              </w:rPr>
              <w:sym w:font="Wingdings" w:char="F071"/>
            </w:r>
            <w:r w:rsidRPr="004C7419">
              <w:rPr>
                <w:sz w:val="20"/>
                <w:szCs w:val="20"/>
              </w:rPr>
              <w:t xml:space="preserve"> Other Pacific Islander  </w:t>
            </w:r>
            <w:r w:rsidR="00092AB4" w:rsidRPr="004C7419">
              <w:rPr>
                <w:sz w:val="20"/>
                <w:szCs w:val="20"/>
              </w:rPr>
              <w:sym w:font="Wingdings" w:char="F071"/>
            </w:r>
            <w:r w:rsidRPr="004C7419">
              <w:rPr>
                <w:sz w:val="20"/>
                <w:szCs w:val="20"/>
              </w:rPr>
              <w:t xml:space="preserve"> White </w:t>
            </w:r>
            <w:r w:rsidR="00092AB4" w:rsidRPr="004C7419">
              <w:rPr>
                <w:sz w:val="20"/>
                <w:szCs w:val="20"/>
              </w:rPr>
              <w:t xml:space="preserve">     </w:t>
            </w:r>
            <w:r w:rsidR="00092AB4" w:rsidRPr="004C7419">
              <w:rPr>
                <w:sz w:val="20"/>
                <w:szCs w:val="20"/>
              </w:rPr>
              <w:sym w:font="Wingdings" w:char="F071"/>
            </w:r>
            <w:r w:rsidR="00092AB4" w:rsidRPr="004C7419">
              <w:rPr>
                <w:sz w:val="20"/>
                <w:szCs w:val="20"/>
              </w:rPr>
              <w:t>Other</w:t>
            </w:r>
            <w:r w:rsidR="00092AB4"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D4B18" w14:textId="77777777" w:rsidR="00773E14" w:rsidRDefault="00773E14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Preferred Language</w:t>
            </w:r>
            <w:r>
              <w:rPr>
                <w:sz w:val="20"/>
                <w:szCs w:val="20"/>
              </w:rPr>
              <w:t>:</w:t>
            </w:r>
          </w:p>
          <w:p w14:paraId="504D4B19" w14:textId="77777777" w:rsidR="00834D76" w:rsidRDefault="00773E14" w:rsidP="00834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English       </w:t>
            </w:r>
            <w:r w:rsidR="00834D76">
              <w:rPr>
                <w:sz w:val="20"/>
                <w:szCs w:val="20"/>
              </w:rPr>
              <w:sym w:font="Wingdings" w:char="F071"/>
            </w:r>
            <w:r w:rsidR="00834D76">
              <w:rPr>
                <w:sz w:val="20"/>
                <w:szCs w:val="20"/>
              </w:rPr>
              <w:t xml:space="preserve">  Spanish</w:t>
            </w:r>
          </w:p>
          <w:p w14:paraId="504D4B1A" w14:textId="77777777" w:rsidR="00773E14" w:rsidRPr="00554FDA" w:rsidRDefault="00773E14" w:rsidP="0077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Other: _______________</w:t>
            </w:r>
          </w:p>
        </w:tc>
      </w:tr>
      <w:tr w:rsidR="002E2940" w:rsidRPr="00554FDA" w14:paraId="504D4B24" w14:textId="77777777" w:rsidTr="00A266AD">
        <w:trPr>
          <w:trHeight w:val="724"/>
          <w:jc w:val="center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D4B1C" w14:textId="77777777" w:rsidR="002E2940" w:rsidRPr="00C40E05" w:rsidRDefault="002E2940" w:rsidP="00773E14">
            <w:pPr>
              <w:ind w:right="-100"/>
              <w:rPr>
                <w:sz w:val="18"/>
                <w:szCs w:val="18"/>
              </w:rPr>
            </w:pPr>
            <w:r w:rsidRPr="00C40E05">
              <w:rPr>
                <w:sz w:val="18"/>
                <w:szCs w:val="18"/>
              </w:rPr>
              <w:t>Ethnicity:</w:t>
            </w:r>
          </w:p>
          <w:p w14:paraId="504D4B1D" w14:textId="77777777" w:rsidR="002E2940" w:rsidRPr="00C40E05" w:rsidRDefault="002E2940" w:rsidP="00C40E05">
            <w:pPr>
              <w:rPr>
                <w:sz w:val="18"/>
                <w:szCs w:val="18"/>
              </w:rPr>
            </w:pPr>
            <w:r w:rsidRPr="00C40E05">
              <w:rPr>
                <w:sz w:val="18"/>
                <w:szCs w:val="18"/>
              </w:rPr>
              <w:sym w:font="Wingdings" w:char="F071"/>
            </w:r>
            <w:r w:rsidRPr="00C40E05">
              <w:rPr>
                <w:sz w:val="18"/>
                <w:szCs w:val="18"/>
              </w:rPr>
              <w:t xml:space="preserve"> Hispanic\Latino</w:t>
            </w:r>
          </w:p>
          <w:p w14:paraId="504D4B1E" w14:textId="77777777" w:rsidR="002E2940" w:rsidRPr="00C40E05" w:rsidRDefault="002E2940" w:rsidP="00773E14">
            <w:pPr>
              <w:rPr>
                <w:sz w:val="18"/>
                <w:szCs w:val="18"/>
              </w:rPr>
            </w:pPr>
            <w:r w:rsidRPr="00C40E05">
              <w:rPr>
                <w:sz w:val="18"/>
                <w:szCs w:val="18"/>
              </w:rPr>
              <w:sym w:font="Wingdings" w:char="F071"/>
            </w:r>
            <w:r w:rsidRPr="00C40E05">
              <w:rPr>
                <w:sz w:val="18"/>
                <w:szCs w:val="18"/>
              </w:rPr>
              <w:t xml:space="preserve"> </w:t>
            </w:r>
            <w:proofErr w:type="spellStart"/>
            <w:r w:rsidRPr="00C40E05">
              <w:rPr>
                <w:sz w:val="18"/>
                <w:szCs w:val="18"/>
              </w:rPr>
              <w:t>Non Hispanic</w:t>
            </w:r>
            <w:proofErr w:type="spellEnd"/>
            <w:r w:rsidRPr="00C40E05">
              <w:rPr>
                <w:sz w:val="18"/>
                <w:szCs w:val="18"/>
              </w:rPr>
              <w:t>\Latino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4B1F" w14:textId="04435716" w:rsidR="002E2940" w:rsidRPr="00C40E05" w:rsidRDefault="002E2940" w:rsidP="00F5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Marital status</w:t>
            </w:r>
          </w:p>
          <w:p w14:paraId="504D4B20" w14:textId="77777777" w:rsidR="002E2940" w:rsidRPr="00C40E05" w:rsidRDefault="002E2940" w:rsidP="004A7A46">
            <w:pPr>
              <w:rPr>
                <w:sz w:val="18"/>
                <w:szCs w:val="18"/>
              </w:rPr>
            </w:pPr>
            <w:r w:rsidRPr="00C40E05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 </w:t>
            </w:r>
            <w:r w:rsidRPr="00C40E05">
              <w:rPr>
                <w:sz w:val="18"/>
                <w:szCs w:val="18"/>
              </w:rPr>
              <w:t xml:space="preserve">Single  </w:t>
            </w:r>
            <w:r w:rsidRPr="00C40E05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 </w:t>
            </w:r>
            <w:r w:rsidRPr="00C40E05">
              <w:rPr>
                <w:sz w:val="18"/>
                <w:szCs w:val="18"/>
              </w:rPr>
              <w:t xml:space="preserve">Mar  </w:t>
            </w:r>
            <w:r w:rsidRPr="00C40E05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 w:rsidRPr="00C40E05">
              <w:rPr>
                <w:sz w:val="18"/>
                <w:szCs w:val="18"/>
              </w:rPr>
              <w:t>Div</w:t>
            </w:r>
            <w:proofErr w:type="spellEnd"/>
            <w:r w:rsidRPr="00C40E05">
              <w:rPr>
                <w:sz w:val="18"/>
                <w:szCs w:val="18"/>
              </w:rPr>
              <w:t xml:space="preserve"> </w:t>
            </w:r>
            <w:r w:rsidR="004A7A46">
              <w:rPr>
                <w:sz w:val="18"/>
                <w:szCs w:val="18"/>
              </w:rPr>
              <w:t xml:space="preserve">     </w:t>
            </w:r>
            <w:r w:rsidRPr="00C40E05">
              <w:rPr>
                <w:sz w:val="18"/>
                <w:szCs w:val="18"/>
              </w:rPr>
              <w:t xml:space="preserve"> </w:t>
            </w:r>
            <w:r w:rsidRPr="00C40E05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 </w:t>
            </w:r>
            <w:r w:rsidRPr="00C40E05">
              <w:rPr>
                <w:sz w:val="18"/>
                <w:szCs w:val="18"/>
              </w:rPr>
              <w:t xml:space="preserve">Sep  </w:t>
            </w:r>
            <w:r w:rsidRPr="00C40E05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 </w:t>
            </w:r>
            <w:r w:rsidRPr="00C40E05">
              <w:rPr>
                <w:sz w:val="18"/>
                <w:szCs w:val="18"/>
              </w:rPr>
              <w:t>Widowed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4B21" w14:textId="77777777" w:rsidR="002E2940" w:rsidRDefault="002E2940" w:rsidP="00C40E05">
            <w:pPr>
              <w:rPr>
                <w:sz w:val="18"/>
                <w:szCs w:val="18"/>
              </w:rPr>
            </w:pPr>
            <w:r w:rsidRPr="00C40E05">
              <w:rPr>
                <w:sz w:val="18"/>
                <w:szCs w:val="18"/>
              </w:rPr>
              <w:t>Are you a student:</w:t>
            </w:r>
          </w:p>
          <w:p w14:paraId="504D4B22" w14:textId="77777777" w:rsidR="002E2940" w:rsidRPr="00C40E05" w:rsidRDefault="002E2940" w:rsidP="00F5395C">
            <w:pPr>
              <w:rPr>
                <w:sz w:val="18"/>
                <w:szCs w:val="18"/>
              </w:rPr>
            </w:pPr>
            <w:r w:rsidRPr="00C40E05">
              <w:rPr>
                <w:sz w:val="18"/>
                <w:szCs w:val="18"/>
              </w:rPr>
              <w:sym w:font="Wingdings" w:char="F071"/>
            </w:r>
            <w:r w:rsidRPr="00C40E05">
              <w:rPr>
                <w:sz w:val="18"/>
                <w:szCs w:val="18"/>
              </w:rPr>
              <w:t xml:space="preserve"> Yes   </w:t>
            </w:r>
            <w:r w:rsidRPr="00C40E05">
              <w:rPr>
                <w:sz w:val="18"/>
                <w:szCs w:val="18"/>
              </w:rPr>
              <w:sym w:font="Wingdings" w:char="F071"/>
            </w:r>
            <w:r w:rsidRPr="00C40E05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47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D4B23" w14:textId="77777777" w:rsidR="002E2940" w:rsidRPr="00C40E05" w:rsidRDefault="002E2940" w:rsidP="00C40E05">
            <w:pPr>
              <w:rPr>
                <w:sz w:val="18"/>
                <w:szCs w:val="18"/>
              </w:rPr>
            </w:pPr>
          </w:p>
        </w:tc>
      </w:tr>
      <w:tr w:rsidR="003A1228" w:rsidRPr="00554FDA" w14:paraId="504D4B29" w14:textId="77777777" w:rsidTr="00DA1AC5">
        <w:trPr>
          <w:trHeight w:val="288"/>
          <w:jc w:val="center"/>
        </w:trPr>
        <w:tc>
          <w:tcPr>
            <w:tcW w:w="112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D4B25" w14:textId="57DBCC1F" w:rsidR="003A1228" w:rsidRPr="006939A4" w:rsidRDefault="003A1228" w:rsidP="00FC7060">
            <w:pPr>
              <w:rPr>
                <w:sz w:val="20"/>
                <w:szCs w:val="20"/>
              </w:rPr>
            </w:pPr>
            <w:r w:rsidRPr="006939A4">
              <w:rPr>
                <w:sz w:val="20"/>
                <w:szCs w:val="20"/>
                <w:highlight w:val="yellow"/>
              </w:rPr>
              <w:t>Primary Telephone#:</w:t>
            </w:r>
            <w:r w:rsidRPr="006939A4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Pr="006939A4">
              <w:rPr>
                <w:sz w:val="20"/>
                <w:szCs w:val="20"/>
              </w:rPr>
              <w:sym w:font="Wingdings" w:char="F071"/>
            </w:r>
            <w:r w:rsidRPr="006939A4">
              <w:rPr>
                <w:sz w:val="20"/>
                <w:szCs w:val="20"/>
              </w:rPr>
              <w:t xml:space="preserve"> Home   </w:t>
            </w:r>
            <w:r w:rsidRPr="006939A4">
              <w:rPr>
                <w:sz w:val="20"/>
                <w:szCs w:val="20"/>
              </w:rPr>
              <w:sym w:font="Wingdings" w:char="F071"/>
            </w:r>
            <w:r w:rsidRPr="006939A4">
              <w:rPr>
                <w:sz w:val="20"/>
                <w:szCs w:val="20"/>
              </w:rPr>
              <w:t xml:space="preserve"> Cell   </w:t>
            </w:r>
            <w:r w:rsidRPr="006939A4">
              <w:rPr>
                <w:sz w:val="20"/>
                <w:szCs w:val="20"/>
              </w:rPr>
              <w:sym w:font="Wingdings" w:char="F071"/>
            </w:r>
            <w:r w:rsidRPr="006939A4">
              <w:rPr>
                <w:sz w:val="20"/>
                <w:szCs w:val="20"/>
              </w:rPr>
              <w:t xml:space="preserve">  Work</w:t>
            </w:r>
          </w:p>
          <w:p w14:paraId="504D4B26" w14:textId="77777777" w:rsidR="003A1228" w:rsidRPr="006939A4" w:rsidRDefault="003A1228" w:rsidP="00FC7060">
            <w:pPr>
              <w:rPr>
                <w:sz w:val="12"/>
                <w:szCs w:val="20"/>
              </w:rPr>
            </w:pPr>
          </w:p>
          <w:p w14:paraId="504D4B27" w14:textId="77777777" w:rsidR="003A1228" w:rsidRDefault="003A1228" w:rsidP="003A1228">
            <w:pPr>
              <w:rPr>
                <w:sz w:val="20"/>
                <w:szCs w:val="20"/>
              </w:rPr>
            </w:pPr>
            <w:r w:rsidRPr="006939A4">
              <w:rPr>
                <w:sz w:val="20"/>
                <w:szCs w:val="20"/>
              </w:rPr>
              <w:t xml:space="preserve">Secondary Telephone#:                                                                               </w:t>
            </w:r>
            <w:r w:rsidRPr="006939A4">
              <w:rPr>
                <w:sz w:val="20"/>
                <w:szCs w:val="20"/>
              </w:rPr>
              <w:sym w:font="Wingdings" w:char="F071"/>
            </w:r>
            <w:r w:rsidRPr="006939A4">
              <w:rPr>
                <w:sz w:val="20"/>
                <w:szCs w:val="20"/>
              </w:rPr>
              <w:t xml:space="preserve"> Home   </w:t>
            </w:r>
            <w:r w:rsidRPr="006939A4">
              <w:rPr>
                <w:sz w:val="20"/>
                <w:szCs w:val="20"/>
              </w:rPr>
              <w:sym w:font="Wingdings" w:char="F071"/>
            </w:r>
            <w:r w:rsidRPr="006939A4">
              <w:rPr>
                <w:sz w:val="20"/>
                <w:szCs w:val="20"/>
              </w:rPr>
              <w:t xml:space="preserve"> Cell   </w:t>
            </w:r>
            <w:r w:rsidRPr="006939A4">
              <w:rPr>
                <w:sz w:val="20"/>
                <w:szCs w:val="20"/>
              </w:rPr>
              <w:sym w:font="Wingdings" w:char="F071"/>
            </w:r>
            <w:r w:rsidRPr="006939A4">
              <w:rPr>
                <w:sz w:val="20"/>
                <w:szCs w:val="20"/>
              </w:rPr>
              <w:t xml:space="preserve">  Work</w:t>
            </w:r>
          </w:p>
          <w:p w14:paraId="504D4B28" w14:textId="77777777" w:rsidR="003A1228" w:rsidRPr="00554FDA" w:rsidRDefault="003A1228" w:rsidP="00834D76">
            <w:pPr>
              <w:rPr>
                <w:sz w:val="20"/>
                <w:szCs w:val="20"/>
              </w:rPr>
            </w:pPr>
          </w:p>
        </w:tc>
      </w:tr>
      <w:tr w:rsidR="00C40E05" w:rsidRPr="00554FDA" w14:paraId="504D4B2E" w14:textId="77777777" w:rsidTr="00A266AD">
        <w:trPr>
          <w:trHeight w:val="619"/>
          <w:jc w:val="center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4D4B2A" w14:textId="77777777" w:rsidR="00C40E05" w:rsidRPr="00554FDA" w:rsidRDefault="00C40E05" w:rsidP="00110406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Occupation:</w:t>
            </w:r>
          </w:p>
        </w:tc>
        <w:tc>
          <w:tcPr>
            <w:tcW w:w="58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4D4B2B" w14:textId="3F52D417" w:rsidR="00C40E05" w:rsidRPr="00554FDA" w:rsidRDefault="00C40E05" w:rsidP="00110406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Employer</w:t>
            </w:r>
            <w:r>
              <w:rPr>
                <w:sz w:val="20"/>
                <w:szCs w:val="20"/>
              </w:rPr>
              <w:t xml:space="preserve"> Name</w:t>
            </w:r>
            <w:r w:rsidRPr="00554FDA">
              <w:rPr>
                <w:sz w:val="20"/>
                <w:szCs w:val="20"/>
              </w:rPr>
              <w:t xml:space="preserve">:     </w:t>
            </w:r>
            <w:r w:rsidRPr="00554FDA">
              <w:rPr>
                <w:sz w:val="20"/>
                <w:szCs w:val="20"/>
              </w:rPr>
              <w:sym w:font="Wingdings" w:char="F071"/>
            </w:r>
            <w:r w:rsidRPr="00554FDA">
              <w:rPr>
                <w:sz w:val="20"/>
                <w:szCs w:val="20"/>
              </w:rPr>
              <w:t xml:space="preserve"> Full Time  </w:t>
            </w:r>
            <w:r w:rsidRPr="00554FDA">
              <w:rPr>
                <w:sz w:val="20"/>
                <w:szCs w:val="20"/>
              </w:rPr>
              <w:sym w:font="Wingdings" w:char="F071"/>
            </w:r>
            <w:r w:rsidRPr="00554FDA">
              <w:rPr>
                <w:sz w:val="20"/>
                <w:szCs w:val="20"/>
              </w:rPr>
              <w:t xml:space="preserve"> Part Time</w:t>
            </w:r>
          </w:p>
        </w:tc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4D4B2C" w14:textId="77777777" w:rsidR="00C40E05" w:rsidRPr="00554FDA" w:rsidRDefault="00C40E05" w:rsidP="00110406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Employer phone</w:t>
            </w:r>
            <w:r>
              <w:rPr>
                <w:sz w:val="20"/>
                <w:szCs w:val="20"/>
              </w:rPr>
              <w:t xml:space="preserve"> #</w:t>
            </w:r>
            <w:r w:rsidRPr="00554FDA">
              <w:rPr>
                <w:sz w:val="20"/>
                <w:szCs w:val="20"/>
              </w:rPr>
              <w:t>:</w:t>
            </w:r>
          </w:p>
          <w:p w14:paraId="504D4B2D" w14:textId="77777777" w:rsidR="00C40E05" w:rsidRPr="00554FDA" w:rsidRDefault="00C40E05" w:rsidP="00110406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(          )</w:t>
            </w:r>
          </w:p>
        </w:tc>
      </w:tr>
      <w:tr w:rsidR="00C40E05" w:rsidRPr="00554FDA" w14:paraId="504D4B32" w14:textId="77777777" w:rsidTr="006023F1">
        <w:trPr>
          <w:trHeight w:val="288"/>
          <w:jc w:val="center"/>
        </w:trPr>
        <w:tc>
          <w:tcPr>
            <w:tcW w:w="112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D4B2F" w14:textId="4B80A56E" w:rsidR="003A1228" w:rsidRPr="003641B2" w:rsidRDefault="003A1228" w:rsidP="002E2940">
            <w:pPr>
              <w:rPr>
                <w:sz w:val="20"/>
                <w:szCs w:val="20"/>
                <w:highlight w:val="yellow"/>
              </w:rPr>
            </w:pPr>
            <w:bookmarkStart w:id="0" w:name="Check3"/>
            <w:r w:rsidRPr="003641B2">
              <w:rPr>
                <w:sz w:val="20"/>
                <w:szCs w:val="20"/>
                <w:highlight w:val="yellow"/>
              </w:rPr>
              <w:t>By providing your email address, you agree to receive CHS updates and notifications:</w:t>
            </w:r>
          </w:p>
          <w:p w14:paraId="504D4B30" w14:textId="77777777" w:rsidR="002E2940" w:rsidRPr="00554FDA" w:rsidRDefault="003A1228" w:rsidP="002E2940">
            <w:pPr>
              <w:rPr>
                <w:sz w:val="20"/>
                <w:szCs w:val="20"/>
              </w:rPr>
            </w:pPr>
            <w:r w:rsidRPr="003641B2">
              <w:rPr>
                <w:sz w:val="20"/>
                <w:szCs w:val="20"/>
                <w:highlight w:val="yellow"/>
              </w:rPr>
              <w:t>Email Address:</w:t>
            </w:r>
            <w:r w:rsidR="002E2940" w:rsidRPr="00554FDA">
              <w:rPr>
                <w:sz w:val="20"/>
                <w:szCs w:val="20"/>
              </w:rPr>
              <w:t xml:space="preserve"> </w:t>
            </w:r>
          </w:p>
          <w:bookmarkEnd w:id="0"/>
          <w:p w14:paraId="504D4B31" w14:textId="77777777" w:rsidR="00C40E05" w:rsidRPr="00554FDA" w:rsidRDefault="00C40E05" w:rsidP="002E2940">
            <w:pPr>
              <w:rPr>
                <w:sz w:val="20"/>
                <w:szCs w:val="20"/>
              </w:rPr>
            </w:pPr>
          </w:p>
        </w:tc>
      </w:tr>
      <w:tr w:rsidR="002E2940" w:rsidRPr="00554FDA" w14:paraId="504D4B34" w14:textId="77777777" w:rsidTr="006023F1">
        <w:trPr>
          <w:trHeight w:val="288"/>
          <w:jc w:val="center"/>
        </w:trPr>
        <w:tc>
          <w:tcPr>
            <w:tcW w:w="112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04D4B33" w14:textId="77777777" w:rsidR="002E2940" w:rsidRPr="002F25EA" w:rsidRDefault="002E2940" w:rsidP="0050368A">
            <w:pPr>
              <w:pStyle w:val="Heading2"/>
              <w:jc w:val="left"/>
              <w:rPr>
                <w:sz w:val="22"/>
                <w:szCs w:val="22"/>
              </w:rPr>
            </w:pPr>
            <w:r w:rsidRPr="002F25EA">
              <w:rPr>
                <w:sz w:val="22"/>
                <w:szCs w:val="22"/>
              </w:rPr>
              <w:t>responsible party (COMPLETE ONLY IF DIFFERENT FROM PATIENT)</w:t>
            </w:r>
          </w:p>
        </w:tc>
      </w:tr>
      <w:tr w:rsidR="002E2940" w:rsidRPr="00554FDA" w14:paraId="504D4B38" w14:textId="77777777" w:rsidTr="006023F1">
        <w:trPr>
          <w:trHeight w:val="619"/>
          <w:jc w:val="center"/>
        </w:trPr>
        <w:tc>
          <w:tcPr>
            <w:tcW w:w="45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4D4B35" w14:textId="77777777" w:rsidR="002E2940" w:rsidRPr="00554FDA" w:rsidRDefault="002E2940" w:rsidP="009C49FC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Name:</w:t>
            </w:r>
          </w:p>
        </w:tc>
        <w:tc>
          <w:tcPr>
            <w:tcW w:w="665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4D4B36" w14:textId="3EBAFE08" w:rsidR="002E2940" w:rsidRPr="00554FDA" w:rsidRDefault="002E2940" w:rsidP="008444B6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Address :</w:t>
            </w:r>
          </w:p>
          <w:p w14:paraId="504D4B37" w14:textId="77777777" w:rsidR="002E2940" w:rsidRPr="00554FDA" w:rsidRDefault="002E2940" w:rsidP="00844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2940" w:rsidRPr="00554FDA" w14:paraId="504D4B3B" w14:textId="77777777" w:rsidTr="004A7A46">
        <w:trPr>
          <w:trHeight w:val="409"/>
          <w:jc w:val="center"/>
        </w:trPr>
        <w:tc>
          <w:tcPr>
            <w:tcW w:w="5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D4B39" w14:textId="34C99456" w:rsidR="002E2940" w:rsidRPr="00554FDA" w:rsidRDefault="002E2940" w:rsidP="00844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54FDA">
              <w:rPr>
                <w:sz w:val="20"/>
                <w:szCs w:val="20"/>
              </w:rPr>
              <w:t>Birth date:</w:t>
            </w:r>
            <w:r>
              <w:rPr>
                <w:sz w:val="20"/>
                <w:szCs w:val="20"/>
              </w:rPr>
              <w:t xml:space="preserve">          </w:t>
            </w:r>
            <w:r w:rsidRPr="00554FDA">
              <w:rPr>
                <w:sz w:val="20"/>
                <w:szCs w:val="20"/>
              </w:rPr>
              <w:t xml:space="preserve">    /      /</w:t>
            </w:r>
          </w:p>
        </w:tc>
        <w:tc>
          <w:tcPr>
            <w:tcW w:w="5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D4B3A" w14:textId="77777777" w:rsidR="002E2940" w:rsidRPr="00554FDA" w:rsidRDefault="002E2940" w:rsidP="00893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 #:</w:t>
            </w:r>
            <w:r w:rsidR="00365967">
              <w:rPr>
                <w:sz w:val="20"/>
                <w:szCs w:val="20"/>
              </w:rPr>
              <w:t xml:space="preserve">  </w:t>
            </w:r>
            <w:r w:rsidR="00365967" w:rsidRPr="00554FDA">
              <w:rPr>
                <w:sz w:val="20"/>
                <w:szCs w:val="20"/>
              </w:rPr>
              <w:t>(          )</w:t>
            </w:r>
          </w:p>
        </w:tc>
      </w:tr>
      <w:tr w:rsidR="002E2940" w:rsidRPr="00554FDA" w14:paraId="504D4B40" w14:textId="77777777" w:rsidTr="004A7A46">
        <w:trPr>
          <w:trHeight w:val="616"/>
          <w:jc w:val="center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4D4B3C" w14:textId="77777777" w:rsidR="002E2940" w:rsidRPr="00554FDA" w:rsidRDefault="002E2940" w:rsidP="00A01BA8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Occupation: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4D4B3D" w14:textId="77777777" w:rsidR="002E2940" w:rsidRPr="00554FDA" w:rsidRDefault="002E2940" w:rsidP="00A01BA8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Employer:</w:t>
            </w:r>
          </w:p>
        </w:tc>
        <w:tc>
          <w:tcPr>
            <w:tcW w:w="52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4D4B3E" w14:textId="4BB3EDF6" w:rsidR="002E2940" w:rsidRPr="00554FDA" w:rsidRDefault="002E2940" w:rsidP="00893188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Employer address:</w:t>
            </w:r>
          </w:p>
          <w:p w14:paraId="504D4B3F" w14:textId="77777777" w:rsidR="002E2940" w:rsidRPr="00554FDA" w:rsidRDefault="002E2940" w:rsidP="00893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2E2940" w:rsidRPr="00554FDA" w14:paraId="504D4B46" w14:textId="77777777" w:rsidTr="00365967">
        <w:trPr>
          <w:trHeight w:val="589"/>
          <w:jc w:val="center"/>
        </w:trPr>
        <w:tc>
          <w:tcPr>
            <w:tcW w:w="4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D4B41" w14:textId="77777777" w:rsidR="002E2940" w:rsidRDefault="002E2940" w:rsidP="00A01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Phone #:</w:t>
            </w:r>
          </w:p>
          <w:p w14:paraId="504D4B42" w14:textId="77777777" w:rsidR="00365967" w:rsidRPr="00554FDA" w:rsidRDefault="00365967" w:rsidP="00A01BA8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(          )</w:t>
            </w:r>
          </w:p>
        </w:tc>
        <w:tc>
          <w:tcPr>
            <w:tcW w:w="3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D4B43" w14:textId="168E82A5" w:rsidR="002E2940" w:rsidRDefault="002E2940" w:rsidP="001067BF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Migrant Farm Worker?</w:t>
            </w:r>
          </w:p>
          <w:p w14:paraId="504D4B44" w14:textId="77777777" w:rsidR="002E2940" w:rsidRPr="00554FDA" w:rsidRDefault="002E2940" w:rsidP="001067BF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sym w:font="Wingdings" w:char="F071"/>
            </w:r>
            <w:r w:rsidRPr="00554FDA">
              <w:rPr>
                <w:sz w:val="20"/>
                <w:szCs w:val="20"/>
              </w:rPr>
              <w:t xml:space="preserve"> Yes  </w:t>
            </w:r>
            <w:r w:rsidRPr="00554FDA">
              <w:rPr>
                <w:sz w:val="20"/>
                <w:szCs w:val="20"/>
              </w:rPr>
              <w:sym w:font="Wingdings" w:char="F071"/>
            </w:r>
            <w:r w:rsidRPr="00554FD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D4B45" w14:textId="77777777" w:rsidR="002E2940" w:rsidRPr="00554FDA" w:rsidRDefault="002E2940" w:rsidP="00106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#:</w:t>
            </w:r>
            <w:r w:rsidR="0050368A">
              <w:rPr>
                <w:sz w:val="20"/>
                <w:szCs w:val="20"/>
              </w:rPr>
              <w:t>`</w:t>
            </w:r>
          </w:p>
        </w:tc>
      </w:tr>
      <w:tr w:rsidR="003271EA" w:rsidRPr="00554FDA" w14:paraId="504D4B4D" w14:textId="77777777" w:rsidTr="00A266AD">
        <w:trPr>
          <w:trHeight w:val="288"/>
          <w:jc w:val="center"/>
        </w:trPr>
        <w:tc>
          <w:tcPr>
            <w:tcW w:w="4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4B47" w14:textId="77777777" w:rsidR="0050368A" w:rsidRDefault="0050368A" w:rsidP="00327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</w:t>
            </w:r>
          </w:p>
          <w:p w14:paraId="504D4B48" w14:textId="77777777" w:rsidR="003271EA" w:rsidRPr="00554FDA" w:rsidRDefault="003271EA" w:rsidP="003271EA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4B49" w14:textId="35D4685E" w:rsidR="003271EA" w:rsidRDefault="003271EA" w:rsidP="003271EA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Relationship to patient:</w:t>
            </w:r>
          </w:p>
          <w:p w14:paraId="504D4B4A" w14:textId="77777777" w:rsidR="004A7A46" w:rsidRPr="00554FDA" w:rsidRDefault="004A7A46" w:rsidP="003271EA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D4B4B" w14:textId="77777777" w:rsidR="00365967" w:rsidRDefault="003271EA" w:rsidP="003271EA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 xml:space="preserve">Home phone </w:t>
            </w:r>
            <w:r>
              <w:rPr>
                <w:sz w:val="20"/>
                <w:szCs w:val="20"/>
              </w:rPr>
              <w:t>#</w:t>
            </w:r>
            <w:r w:rsidRPr="00554FDA">
              <w:rPr>
                <w:sz w:val="20"/>
                <w:szCs w:val="20"/>
              </w:rPr>
              <w:t>:</w:t>
            </w:r>
          </w:p>
          <w:p w14:paraId="504D4B4C" w14:textId="77777777" w:rsidR="003271EA" w:rsidRPr="00554FDA" w:rsidRDefault="00365967" w:rsidP="003271EA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(          )</w:t>
            </w:r>
          </w:p>
        </w:tc>
      </w:tr>
      <w:tr w:rsidR="006F180A" w:rsidRPr="00554FDA" w14:paraId="504D4B4F" w14:textId="77777777" w:rsidTr="006023F1">
        <w:trPr>
          <w:trHeight w:val="391"/>
          <w:jc w:val="center"/>
        </w:trPr>
        <w:tc>
          <w:tcPr>
            <w:tcW w:w="112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D4B4E" w14:textId="54232B15" w:rsidR="006F180A" w:rsidRPr="0050368A" w:rsidRDefault="006F180A" w:rsidP="006F180A">
            <w:r>
              <w:t>Because we are a federally-</w:t>
            </w:r>
            <w:proofErr w:type="spellStart"/>
            <w:r>
              <w:t>qualifed</w:t>
            </w:r>
            <w:proofErr w:type="spellEnd"/>
            <w:r>
              <w:t xml:space="preserve"> community health center, we are required to report data about the basic financial information of our patients.  This information is confidential.</w:t>
            </w:r>
          </w:p>
        </w:tc>
      </w:tr>
      <w:tr w:rsidR="006F180A" w:rsidRPr="00554FDA" w14:paraId="504D4B62" w14:textId="77777777" w:rsidTr="004A7A46">
        <w:trPr>
          <w:trHeight w:val="1039"/>
          <w:jc w:val="center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4D4B50" w14:textId="77777777" w:rsidR="006F180A" w:rsidRDefault="006F180A" w:rsidP="006F180A">
            <w:pPr>
              <w:rPr>
                <w:sz w:val="18"/>
                <w:szCs w:val="18"/>
              </w:rPr>
            </w:pPr>
            <w:r w:rsidRPr="00C40E05">
              <w:rPr>
                <w:sz w:val="18"/>
                <w:szCs w:val="18"/>
              </w:rPr>
              <w:t>Homeless:</w:t>
            </w:r>
          </w:p>
          <w:p w14:paraId="504D4B51" w14:textId="77777777" w:rsidR="004A7A46" w:rsidRPr="004A7A46" w:rsidRDefault="004A7A46" w:rsidP="006F180A">
            <w:pPr>
              <w:rPr>
                <w:sz w:val="12"/>
                <w:szCs w:val="18"/>
              </w:rPr>
            </w:pPr>
          </w:p>
          <w:p w14:paraId="504D4B52" w14:textId="185187E3" w:rsidR="006F180A" w:rsidRPr="00A266AD" w:rsidRDefault="006F180A" w:rsidP="006F180A">
            <w:pPr>
              <w:rPr>
                <w:sz w:val="18"/>
                <w:szCs w:val="18"/>
              </w:rPr>
            </w:pPr>
            <w:r w:rsidRPr="00A266AD">
              <w:rPr>
                <w:sz w:val="18"/>
                <w:szCs w:val="18"/>
              </w:rPr>
              <w:sym w:font="Wingdings" w:char="F071"/>
            </w:r>
            <w:r w:rsidRPr="00A266AD">
              <w:rPr>
                <w:sz w:val="18"/>
                <w:szCs w:val="18"/>
              </w:rPr>
              <w:t xml:space="preserve"> Yes     </w:t>
            </w:r>
            <w:r w:rsidR="006939A4">
              <w:rPr>
                <w:sz w:val="18"/>
                <w:szCs w:val="18"/>
              </w:rPr>
              <w:t xml:space="preserve">   </w:t>
            </w:r>
            <w:r w:rsidRPr="00A266AD">
              <w:rPr>
                <w:sz w:val="18"/>
                <w:szCs w:val="18"/>
              </w:rPr>
              <w:sym w:font="Wingdings" w:char="F071"/>
            </w:r>
            <w:r w:rsidRPr="00A266AD">
              <w:rPr>
                <w:sz w:val="18"/>
                <w:szCs w:val="18"/>
              </w:rPr>
              <w:t xml:space="preserve"> No</w:t>
            </w:r>
          </w:p>
          <w:p w14:paraId="504D4B53" w14:textId="77777777" w:rsidR="006F180A" w:rsidRPr="00A266AD" w:rsidRDefault="006F180A" w:rsidP="006F180A">
            <w:pPr>
              <w:rPr>
                <w:sz w:val="18"/>
                <w:szCs w:val="18"/>
              </w:rPr>
            </w:pPr>
            <w:r w:rsidRPr="00A266AD">
              <w:rPr>
                <w:sz w:val="18"/>
                <w:szCs w:val="18"/>
              </w:rPr>
              <w:sym w:font="Wingdings" w:char="F071"/>
            </w:r>
            <w:r w:rsidRPr="00A266AD">
              <w:rPr>
                <w:sz w:val="18"/>
                <w:szCs w:val="18"/>
              </w:rPr>
              <w:t xml:space="preserve"> Shelter   </w:t>
            </w:r>
            <w:r w:rsidRPr="00A266AD">
              <w:rPr>
                <w:sz w:val="18"/>
                <w:szCs w:val="18"/>
              </w:rPr>
              <w:sym w:font="Wingdings" w:char="F071"/>
            </w:r>
            <w:r w:rsidRPr="00A266AD">
              <w:rPr>
                <w:sz w:val="18"/>
                <w:szCs w:val="18"/>
              </w:rPr>
              <w:t xml:space="preserve"> Transitional</w:t>
            </w:r>
          </w:p>
          <w:p w14:paraId="504D4B54" w14:textId="1392B5C1" w:rsidR="006F180A" w:rsidRPr="006F180A" w:rsidRDefault="006F180A" w:rsidP="006939A4">
            <w:pPr>
              <w:rPr>
                <w:sz w:val="18"/>
                <w:szCs w:val="18"/>
              </w:rPr>
            </w:pPr>
            <w:r w:rsidRPr="00A266AD">
              <w:rPr>
                <w:sz w:val="18"/>
                <w:szCs w:val="18"/>
              </w:rPr>
              <w:sym w:font="Wingdings" w:char="F071"/>
            </w:r>
            <w:r w:rsidRPr="00A266AD">
              <w:rPr>
                <w:sz w:val="18"/>
                <w:szCs w:val="18"/>
              </w:rPr>
              <w:t xml:space="preserve">  </w:t>
            </w:r>
            <w:r w:rsidR="006939A4">
              <w:rPr>
                <w:sz w:val="18"/>
                <w:szCs w:val="18"/>
              </w:rPr>
              <w:t xml:space="preserve">Street    </w:t>
            </w:r>
            <w:r w:rsidRPr="00A266AD">
              <w:rPr>
                <w:sz w:val="18"/>
                <w:szCs w:val="18"/>
              </w:rPr>
              <w:sym w:font="Wingdings" w:char="F071"/>
            </w:r>
            <w:r w:rsidRPr="00A266AD">
              <w:rPr>
                <w:sz w:val="18"/>
                <w:szCs w:val="18"/>
              </w:rPr>
              <w:t xml:space="preserve"> Doubled up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4D4B55" w14:textId="77777777" w:rsidR="006F180A" w:rsidRDefault="006F180A" w:rsidP="006F180A">
            <w:pPr>
              <w:rPr>
                <w:sz w:val="18"/>
                <w:szCs w:val="18"/>
              </w:rPr>
            </w:pPr>
            <w:r w:rsidRPr="00C40E05">
              <w:rPr>
                <w:sz w:val="18"/>
                <w:szCs w:val="18"/>
              </w:rPr>
              <w:t>Migrant Worker:</w:t>
            </w:r>
          </w:p>
          <w:p w14:paraId="504D4B56" w14:textId="77777777" w:rsidR="004A7A46" w:rsidRPr="004A7A46" w:rsidRDefault="004A7A46" w:rsidP="006F180A">
            <w:pPr>
              <w:rPr>
                <w:sz w:val="12"/>
                <w:szCs w:val="18"/>
              </w:rPr>
            </w:pPr>
          </w:p>
          <w:p w14:paraId="504D4B57" w14:textId="77777777" w:rsidR="006F180A" w:rsidRPr="00C40E05" w:rsidRDefault="006F180A" w:rsidP="006F180A">
            <w:pPr>
              <w:rPr>
                <w:sz w:val="18"/>
                <w:szCs w:val="18"/>
              </w:rPr>
            </w:pPr>
            <w:r w:rsidRPr="00C40E05">
              <w:rPr>
                <w:sz w:val="18"/>
                <w:szCs w:val="18"/>
              </w:rPr>
              <w:sym w:font="Wingdings" w:char="F071"/>
            </w:r>
            <w:r w:rsidRPr="00C40E05">
              <w:rPr>
                <w:sz w:val="18"/>
                <w:szCs w:val="18"/>
              </w:rPr>
              <w:t xml:space="preserve"> Yes</w:t>
            </w:r>
          </w:p>
          <w:p w14:paraId="504D4B58" w14:textId="77777777" w:rsidR="006F180A" w:rsidRDefault="006F180A" w:rsidP="006F180A">
            <w:pPr>
              <w:rPr>
                <w:sz w:val="18"/>
                <w:szCs w:val="18"/>
              </w:rPr>
            </w:pPr>
            <w:r w:rsidRPr="00C40E05">
              <w:rPr>
                <w:sz w:val="18"/>
                <w:szCs w:val="18"/>
              </w:rPr>
              <w:sym w:font="Wingdings" w:char="F071"/>
            </w:r>
            <w:r w:rsidRPr="00C40E05">
              <w:rPr>
                <w:sz w:val="18"/>
                <w:szCs w:val="18"/>
              </w:rPr>
              <w:t xml:space="preserve"> No</w:t>
            </w:r>
          </w:p>
          <w:p w14:paraId="504D4B59" w14:textId="77777777" w:rsidR="006F180A" w:rsidRPr="00C40E05" w:rsidRDefault="006F180A" w:rsidP="0050368A">
            <w:pPr>
              <w:rPr>
                <w:sz w:val="18"/>
                <w:szCs w:val="18"/>
              </w:rPr>
            </w:pPr>
            <w:r w:rsidRPr="00C40E05">
              <w:rPr>
                <w:sz w:val="18"/>
                <w:szCs w:val="18"/>
              </w:rPr>
              <w:sym w:font="Wingdings" w:char="F071"/>
            </w:r>
            <w:r w:rsidRPr="00C40E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Seasonal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4D4B5A" w14:textId="49693FDA" w:rsidR="006F180A" w:rsidRDefault="006F180A" w:rsidP="006F180A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 xml:space="preserve">Veteran: </w:t>
            </w:r>
          </w:p>
          <w:p w14:paraId="504D4B5B" w14:textId="77777777" w:rsidR="004A7A46" w:rsidRPr="004A7A46" w:rsidRDefault="004A7A46" w:rsidP="006F180A">
            <w:pPr>
              <w:rPr>
                <w:sz w:val="12"/>
                <w:szCs w:val="20"/>
              </w:rPr>
            </w:pPr>
          </w:p>
          <w:p w14:paraId="504D4B5C" w14:textId="77777777" w:rsidR="006F180A" w:rsidRDefault="006F180A" w:rsidP="006F180A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sym w:font="Wingdings" w:char="F071"/>
            </w:r>
            <w:r w:rsidRPr="00554FDA">
              <w:rPr>
                <w:sz w:val="20"/>
                <w:szCs w:val="20"/>
              </w:rPr>
              <w:t xml:space="preserve">Yes  </w:t>
            </w:r>
          </w:p>
          <w:p w14:paraId="504D4B5D" w14:textId="77777777" w:rsidR="006F180A" w:rsidRPr="0050368A" w:rsidRDefault="006F180A" w:rsidP="004A7A46">
            <w:r w:rsidRPr="00554FDA">
              <w:rPr>
                <w:sz w:val="20"/>
                <w:szCs w:val="20"/>
              </w:rPr>
              <w:sym w:font="Wingdings" w:char="F071"/>
            </w:r>
            <w:r w:rsidRPr="00554FDA">
              <w:rPr>
                <w:sz w:val="20"/>
                <w:szCs w:val="20"/>
              </w:rPr>
              <w:t xml:space="preserve"> No  </w:t>
            </w:r>
          </w:p>
        </w:tc>
        <w:tc>
          <w:tcPr>
            <w:tcW w:w="52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D4B5E" w14:textId="7C92E47F" w:rsidR="006F180A" w:rsidRDefault="006F180A" w:rsidP="00C91DCA">
            <w:r w:rsidRPr="0050368A">
              <w:t># of people in household</w:t>
            </w:r>
            <w:r>
              <w:t xml:space="preserve">                ______</w:t>
            </w:r>
          </w:p>
          <w:p w14:paraId="504D4B5F" w14:textId="77777777" w:rsidR="006F180A" w:rsidRDefault="006F180A" w:rsidP="00C91DCA"/>
          <w:p w14:paraId="504D4B60" w14:textId="77777777" w:rsidR="00092AB4" w:rsidRDefault="00092AB4" w:rsidP="00092AB4">
            <w:r>
              <w:t>Approx</w:t>
            </w:r>
            <w:r w:rsidR="00A266AD">
              <w:t>i</w:t>
            </w:r>
            <w:r>
              <w:t xml:space="preserve">mate </w:t>
            </w:r>
            <w:r w:rsidR="006F180A">
              <w:t xml:space="preserve">Household </w:t>
            </w:r>
          </w:p>
          <w:p w14:paraId="504D4B61" w14:textId="77777777" w:rsidR="006F180A" w:rsidRPr="0050368A" w:rsidRDefault="00092AB4" w:rsidP="00092AB4">
            <w:r>
              <w:t xml:space="preserve">Annual Gross </w:t>
            </w:r>
            <w:r w:rsidR="006F180A">
              <w:t xml:space="preserve"> Income               $_____________________</w:t>
            </w:r>
          </w:p>
        </w:tc>
      </w:tr>
      <w:tr w:rsidR="006F180A" w:rsidRPr="00554FDA" w14:paraId="504D4B64" w14:textId="77777777" w:rsidTr="004A7A46">
        <w:trPr>
          <w:trHeight w:val="288"/>
          <w:jc w:val="center"/>
        </w:trPr>
        <w:tc>
          <w:tcPr>
            <w:tcW w:w="112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4D4B63" w14:textId="7BF26C8B" w:rsidR="006F180A" w:rsidRPr="003271EA" w:rsidRDefault="006F180A" w:rsidP="003271EA">
            <w:pPr>
              <w:pStyle w:val="Heading2"/>
              <w:rPr>
                <w:sz w:val="24"/>
              </w:rPr>
            </w:pPr>
            <w:r w:rsidRPr="003271EA">
              <w:rPr>
                <w:sz w:val="24"/>
              </w:rPr>
              <w:t>Insurance Information</w:t>
            </w:r>
          </w:p>
        </w:tc>
      </w:tr>
      <w:tr w:rsidR="006F180A" w:rsidRPr="00554FDA" w14:paraId="504D4B66" w14:textId="77777777" w:rsidTr="006023F1">
        <w:trPr>
          <w:trHeight w:val="288"/>
          <w:jc w:val="center"/>
        </w:trPr>
        <w:tc>
          <w:tcPr>
            <w:tcW w:w="112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D4B65" w14:textId="42D23ADC" w:rsidR="006F180A" w:rsidRPr="00554FDA" w:rsidRDefault="006F180A" w:rsidP="001067BF">
            <w:pPr>
              <w:jc w:val="center"/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(Please give insura</w:t>
            </w:r>
            <w:r w:rsidR="008F26D9">
              <w:rPr>
                <w:sz w:val="20"/>
                <w:szCs w:val="20"/>
              </w:rPr>
              <w:t>nce card(s) to the receptionist</w:t>
            </w:r>
            <w:r w:rsidRPr="00554FDA">
              <w:rPr>
                <w:sz w:val="20"/>
                <w:szCs w:val="20"/>
              </w:rPr>
              <w:t>)</w:t>
            </w:r>
          </w:p>
        </w:tc>
      </w:tr>
      <w:tr w:rsidR="006F180A" w:rsidRPr="00554FDA" w14:paraId="504D4B6B" w14:textId="77777777" w:rsidTr="00A266AD">
        <w:trPr>
          <w:trHeight w:val="288"/>
          <w:jc w:val="center"/>
        </w:trPr>
        <w:tc>
          <w:tcPr>
            <w:tcW w:w="4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D4B67" w14:textId="77777777" w:rsidR="006F180A" w:rsidRPr="00554FDA" w:rsidRDefault="006F180A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Pr="00554FDA">
              <w:rPr>
                <w:sz w:val="20"/>
                <w:szCs w:val="20"/>
              </w:rPr>
              <w:t>Primary Insurance:</w:t>
            </w:r>
          </w:p>
          <w:p w14:paraId="504D4B68" w14:textId="77777777" w:rsidR="006F180A" w:rsidRPr="00554FDA" w:rsidRDefault="006F180A" w:rsidP="00FC706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D4B69" w14:textId="1B760639" w:rsidR="006F180A" w:rsidRPr="00554FDA" w:rsidRDefault="004A7A46" w:rsidP="004A7A46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Policy Number #:</w:t>
            </w:r>
            <w:r w:rsidR="006F180A" w:rsidRPr="00554F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D4B6A" w14:textId="7D5A4219" w:rsidR="006F180A" w:rsidRPr="00554FDA" w:rsidRDefault="006F180A" w:rsidP="00016013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Group:</w:t>
            </w:r>
          </w:p>
        </w:tc>
      </w:tr>
      <w:tr w:rsidR="006F180A" w:rsidRPr="00554FDA" w14:paraId="504D4B72" w14:textId="77777777" w:rsidTr="004A7A46">
        <w:trPr>
          <w:trHeight w:val="288"/>
          <w:jc w:val="center"/>
        </w:trPr>
        <w:tc>
          <w:tcPr>
            <w:tcW w:w="5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D4B6C" w14:textId="77777777" w:rsidR="006F180A" w:rsidRPr="00554FDA" w:rsidRDefault="006F180A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Subscriber Name:</w:t>
            </w:r>
          </w:p>
          <w:p w14:paraId="504D4B6D" w14:textId="77777777" w:rsidR="006F180A" w:rsidRPr="004A7A46" w:rsidRDefault="006F180A" w:rsidP="00FC7060">
            <w:pPr>
              <w:rPr>
                <w:sz w:val="12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04D4B6E" w14:textId="77777777" w:rsidR="006F180A" w:rsidRPr="00554FDA" w:rsidRDefault="006F180A" w:rsidP="00FC7060">
            <w:pPr>
              <w:rPr>
                <w:sz w:val="20"/>
                <w:szCs w:val="20"/>
              </w:rPr>
            </w:pPr>
          </w:p>
        </w:tc>
        <w:tc>
          <w:tcPr>
            <w:tcW w:w="5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D4B6F" w14:textId="02BCDF56" w:rsidR="006F180A" w:rsidRDefault="006F180A" w:rsidP="00893188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 xml:space="preserve">Patient’s </w:t>
            </w:r>
            <w:r>
              <w:rPr>
                <w:sz w:val="20"/>
                <w:szCs w:val="20"/>
              </w:rPr>
              <w:t>R</w:t>
            </w:r>
            <w:r w:rsidRPr="00554FDA">
              <w:rPr>
                <w:sz w:val="20"/>
                <w:szCs w:val="20"/>
              </w:rPr>
              <w:t>elationship</w:t>
            </w:r>
            <w:r>
              <w:rPr>
                <w:sz w:val="20"/>
                <w:szCs w:val="20"/>
              </w:rPr>
              <w:t xml:space="preserve"> to Subscriber:</w:t>
            </w:r>
          </w:p>
          <w:p w14:paraId="504D4B70" w14:textId="77777777" w:rsidR="004A7A46" w:rsidRPr="004A7A46" w:rsidRDefault="004A7A46" w:rsidP="00893188">
            <w:pPr>
              <w:rPr>
                <w:sz w:val="6"/>
                <w:szCs w:val="20"/>
              </w:rPr>
            </w:pPr>
          </w:p>
          <w:p w14:paraId="504D4B71" w14:textId="77777777" w:rsidR="006F180A" w:rsidRPr="00554FDA" w:rsidRDefault="006F180A" w:rsidP="00893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554FDA">
              <w:rPr>
                <w:sz w:val="20"/>
                <w:szCs w:val="20"/>
              </w:rPr>
              <w:sym w:font="Wingdings" w:char="F071"/>
            </w:r>
            <w:r w:rsidRPr="00554FDA">
              <w:rPr>
                <w:sz w:val="20"/>
                <w:szCs w:val="20"/>
              </w:rPr>
              <w:t xml:space="preserve"> </w:t>
            </w:r>
            <w:proofErr w:type="spellStart"/>
            <w:r w:rsidRPr="00554FDA">
              <w:rPr>
                <w:sz w:val="20"/>
                <w:szCs w:val="20"/>
              </w:rPr>
              <w:t>Self</w:t>
            </w:r>
            <w:r>
              <w:rPr>
                <w:sz w:val="20"/>
                <w:szCs w:val="20"/>
              </w:rPr>
              <w:t xml:space="preserve"> </w:t>
            </w:r>
            <w:r w:rsidRPr="00554FDA">
              <w:rPr>
                <w:sz w:val="20"/>
                <w:szCs w:val="20"/>
              </w:rPr>
              <w:sym w:font="Wingdings" w:char="F071"/>
            </w:r>
            <w:r w:rsidRPr="00554FDA">
              <w:rPr>
                <w:sz w:val="20"/>
                <w:szCs w:val="20"/>
              </w:rPr>
              <w:t>Spouse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54FDA">
              <w:rPr>
                <w:sz w:val="20"/>
                <w:szCs w:val="20"/>
              </w:rPr>
              <w:sym w:font="Wingdings" w:char="F071"/>
            </w:r>
            <w:r w:rsidRPr="00554FDA">
              <w:rPr>
                <w:sz w:val="20"/>
                <w:szCs w:val="20"/>
              </w:rPr>
              <w:t xml:space="preserve"> Child</w:t>
            </w:r>
            <w:r>
              <w:rPr>
                <w:sz w:val="20"/>
                <w:szCs w:val="20"/>
              </w:rPr>
              <w:t xml:space="preserve"> </w:t>
            </w:r>
            <w:r w:rsidRPr="00554FDA">
              <w:rPr>
                <w:sz w:val="20"/>
                <w:szCs w:val="20"/>
              </w:rPr>
              <w:sym w:font="Wingdings" w:char="F071"/>
            </w:r>
            <w:r w:rsidRPr="00554FDA">
              <w:rPr>
                <w:sz w:val="20"/>
                <w:szCs w:val="20"/>
              </w:rPr>
              <w:t xml:space="preserve"> Other</w:t>
            </w:r>
          </w:p>
        </w:tc>
      </w:tr>
      <w:tr w:rsidR="006F180A" w:rsidRPr="00554FDA" w14:paraId="504D4B77" w14:textId="77777777" w:rsidTr="00A266AD">
        <w:trPr>
          <w:trHeight w:val="288"/>
          <w:jc w:val="center"/>
        </w:trPr>
        <w:tc>
          <w:tcPr>
            <w:tcW w:w="4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D4B73" w14:textId="77777777" w:rsidR="006F180A" w:rsidRPr="00554FDA" w:rsidRDefault="006F180A" w:rsidP="00FC7060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 xml:space="preserve">Name of </w:t>
            </w:r>
            <w:r>
              <w:rPr>
                <w:sz w:val="20"/>
                <w:szCs w:val="20"/>
              </w:rPr>
              <w:t>S</w:t>
            </w:r>
            <w:r w:rsidRPr="00554FDA">
              <w:rPr>
                <w:sz w:val="20"/>
                <w:szCs w:val="20"/>
              </w:rPr>
              <w:t xml:space="preserve">econdary </w:t>
            </w:r>
            <w:r>
              <w:rPr>
                <w:sz w:val="20"/>
                <w:szCs w:val="20"/>
              </w:rPr>
              <w:t>I</w:t>
            </w:r>
            <w:r w:rsidRPr="00554FDA">
              <w:rPr>
                <w:sz w:val="20"/>
                <w:szCs w:val="20"/>
              </w:rPr>
              <w:t>nsurance</w:t>
            </w:r>
            <w:r>
              <w:rPr>
                <w:sz w:val="20"/>
                <w:szCs w:val="20"/>
              </w:rPr>
              <w:t>(If Applicable):</w:t>
            </w:r>
            <w:r w:rsidRPr="00554FDA">
              <w:rPr>
                <w:sz w:val="20"/>
                <w:szCs w:val="20"/>
              </w:rPr>
              <w:t xml:space="preserve"> </w:t>
            </w:r>
          </w:p>
          <w:p w14:paraId="504D4B74" w14:textId="77777777" w:rsidR="006F180A" w:rsidRPr="00554FDA" w:rsidRDefault="006F180A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D4B75" w14:textId="04697539" w:rsidR="006F180A" w:rsidRPr="00554FDA" w:rsidRDefault="006F180A" w:rsidP="005029B7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Policy Number #:</w:t>
            </w:r>
          </w:p>
        </w:tc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D4B76" w14:textId="04D1461A" w:rsidR="006F180A" w:rsidRPr="00554FDA" w:rsidRDefault="006F180A" w:rsidP="005029B7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>Group #:</w:t>
            </w:r>
          </w:p>
        </w:tc>
      </w:tr>
      <w:tr w:rsidR="006F180A" w:rsidRPr="00554FDA" w14:paraId="504D4B7F" w14:textId="77777777" w:rsidTr="004A7A46">
        <w:trPr>
          <w:trHeight w:val="288"/>
          <w:jc w:val="center"/>
        </w:trPr>
        <w:tc>
          <w:tcPr>
            <w:tcW w:w="5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D4B78" w14:textId="77777777" w:rsidR="006F180A" w:rsidRPr="00554FDA" w:rsidRDefault="006F180A" w:rsidP="00893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Subscriber Name:</w:t>
            </w:r>
          </w:p>
          <w:p w14:paraId="504D4B79" w14:textId="77777777" w:rsidR="006F180A" w:rsidRDefault="006F180A" w:rsidP="00FC7060">
            <w:pPr>
              <w:rPr>
                <w:sz w:val="20"/>
                <w:szCs w:val="20"/>
              </w:rPr>
            </w:pPr>
          </w:p>
          <w:p w14:paraId="504D4B7A" w14:textId="77777777" w:rsidR="006F180A" w:rsidRPr="00554FDA" w:rsidRDefault="006F180A" w:rsidP="00FC7060">
            <w:pPr>
              <w:rPr>
                <w:sz w:val="20"/>
                <w:szCs w:val="20"/>
              </w:rPr>
            </w:pPr>
          </w:p>
        </w:tc>
        <w:tc>
          <w:tcPr>
            <w:tcW w:w="5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D4B7B" w14:textId="0FA808AD" w:rsidR="006F180A" w:rsidRDefault="006F180A" w:rsidP="00EA75F4">
            <w:pPr>
              <w:rPr>
                <w:sz w:val="20"/>
                <w:szCs w:val="20"/>
              </w:rPr>
            </w:pPr>
            <w:r w:rsidRPr="00554FDA">
              <w:rPr>
                <w:sz w:val="20"/>
                <w:szCs w:val="20"/>
              </w:rPr>
              <w:t xml:space="preserve">Patient’s </w:t>
            </w:r>
            <w:r>
              <w:rPr>
                <w:sz w:val="20"/>
                <w:szCs w:val="20"/>
              </w:rPr>
              <w:t>R</w:t>
            </w:r>
            <w:r w:rsidRPr="00554FDA">
              <w:rPr>
                <w:sz w:val="20"/>
                <w:szCs w:val="20"/>
              </w:rPr>
              <w:t>elationship</w:t>
            </w:r>
            <w:r>
              <w:rPr>
                <w:sz w:val="20"/>
                <w:szCs w:val="20"/>
              </w:rPr>
              <w:t xml:space="preserve"> to Subscriber:</w:t>
            </w:r>
          </w:p>
          <w:p w14:paraId="504D4B7C" w14:textId="77777777" w:rsidR="004A7A46" w:rsidRPr="004A7A46" w:rsidRDefault="004A7A46" w:rsidP="00EA75F4">
            <w:pPr>
              <w:rPr>
                <w:sz w:val="4"/>
                <w:szCs w:val="20"/>
              </w:rPr>
            </w:pPr>
          </w:p>
          <w:p w14:paraId="504D4B7D" w14:textId="77777777" w:rsidR="006F180A" w:rsidRDefault="006F180A" w:rsidP="00EA7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554FDA">
              <w:rPr>
                <w:sz w:val="20"/>
                <w:szCs w:val="20"/>
              </w:rPr>
              <w:sym w:font="Wingdings" w:char="F071"/>
            </w:r>
            <w:r w:rsidRPr="00554FDA">
              <w:rPr>
                <w:sz w:val="20"/>
                <w:szCs w:val="20"/>
              </w:rPr>
              <w:t xml:space="preserve"> </w:t>
            </w:r>
            <w:proofErr w:type="spellStart"/>
            <w:r w:rsidRPr="00554FDA">
              <w:rPr>
                <w:sz w:val="20"/>
                <w:szCs w:val="20"/>
              </w:rPr>
              <w:t>Self</w:t>
            </w:r>
            <w:r>
              <w:rPr>
                <w:sz w:val="20"/>
                <w:szCs w:val="20"/>
              </w:rPr>
              <w:t xml:space="preserve"> </w:t>
            </w:r>
            <w:r w:rsidRPr="00554FDA">
              <w:rPr>
                <w:sz w:val="20"/>
                <w:szCs w:val="20"/>
              </w:rPr>
              <w:sym w:font="Wingdings" w:char="F071"/>
            </w:r>
            <w:r w:rsidRPr="00554FDA">
              <w:rPr>
                <w:sz w:val="20"/>
                <w:szCs w:val="20"/>
              </w:rPr>
              <w:t>Spouse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54FDA">
              <w:rPr>
                <w:sz w:val="20"/>
                <w:szCs w:val="20"/>
              </w:rPr>
              <w:sym w:font="Wingdings" w:char="F071"/>
            </w:r>
            <w:r w:rsidRPr="00554FDA">
              <w:rPr>
                <w:sz w:val="20"/>
                <w:szCs w:val="20"/>
              </w:rPr>
              <w:t xml:space="preserve"> Child</w:t>
            </w:r>
            <w:r>
              <w:rPr>
                <w:sz w:val="20"/>
                <w:szCs w:val="20"/>
              </w:rPr>
              <w:t xml:space="preserve"> </w:t>
            </w:r>
            <w:r w:rsidRPr="00554FDA">
              <w:rPr>
                <w:sz w:val="20"/>
                <w:szCs w:val="20"/>
              </w:rPr>
              <w:sym w:font="Wingdings" w:char="F071"/>
            </w:r>
            <w:r w:rsidRPr="00554FDA">
              <w:rPr>
                <w:sz w:val="20"/>
                <w:szCs w:val="20"/>
              </w:rPr>
              <w:t xml:space="preserve"> Other</w:t>
            </w:r>
          </w:p>
          <w:p w14:paraId="504D4B7E" w14:textId="77777777" w:rsidR="004A7A46" w:rsidRPr="00554FDA" w:rsidRDefault="004A7A46" w:rsidP="00EA75F4">
            <w:pPr>
              <w:rPr>
                <w:sz w:val="20"/>
                <w:szCs w:val="20"/>
              </w:rPr>
            </w:pPr>
          </w:p>
        </w:tc>
      </w:tr>
      <w:tr w:rsidR="009652AE" w:rsidRPr="00554FDA" w14:paraId="504D4B81" w14:textId="77777777" w:rsidTr="006023F1">
        <w:trPr>
          <w:trHeight w:val="288"/>
          <w:jc w:val="center"/>
        </w:trPr>
        <w:tc>
          <w:tcPr>
            <w:tcW w:w="112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04D4B80" w14:textId="04F65F1B" w:rsidR="009652AE" w:rsidRPr="002F25EA" w:rsidRDefault="009652AE" w:rsidP="00DD2C71">
            <w:pPr>
              <w:pStyle w:val="Heading2"/>
              <w:jc w:val="left"/>
              <w:rPr>
                <w:sz w:val="22"/>
                <w:szCs w:val="22"/>
              </w:rPr>
            </w:pPr>
          </w:p>
        </w:tc>
      </w:tr>
    </w:tbl>
    <w:p w14:paraId="504D4C06" w14:textId="7AAB4A26" w:rsidR="004E3CEA" w:rsidRPr="00A05191" w:rsidRDefault="00EB0040" w:rsidP="006939A4">
      <w:pPr>
        <w:rPr>
          <w:sz w:val="2"/>
        </w:rPr>
      </w:pPr>
      <w:bookmarkStart w:id="1" w:name="_GoBack"/>
      <w:r>
        <w:rPr>
          <w:noProof/>
          <w:sz w:val="2"/>
        </w:rPr>
        <w:drawing>
          <wp:anchor distT="0" distB="0" distL="114300" distR="114300" simplePos="0" relativeHeight="251658240" behindDoc="1" locked="0" layoutInCell="1" allowOverlap="1" wp14:anchorId="70F4364A" wp14:editId="159A6FC5">
            <wp:simplePos x="0" y="0"/>
            <wp:positionH relativeFrom="column">
              <wp:posOffset>2303120</wp:posOffset>
            </wp:positionH>
            <wp:positionV relativeFrom="paragraph">
              <wp:posOffset>23803</wp:posOffset>
            </wp:positionV>
            <wp:extent cx="1700758" cy="359091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S logo landscap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950" cy="370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sectPr w:rsidR="004E3CEA" w:rsidRPr="00A05191" w:rsidSect="006939A4">
      <w:headerReference w:type="default" r:id="rId12"/>
      <w:footerReference w:type="even" r:id="rId13"/>
      <w:footerReference w:type="default" r:id="rId14"/>
      <w:pgSz w:w="12240" w:h="15840" w:code="1"/>
      <w:pgMar w:top="144" w:right="1080" w:bottom="144" w:left="1080" w:header="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D4C09" w14:textId="77777777" w:rsidR="005D0FEB" w:rsidRDefault="005D0FEB" w:rsidP="00112340">
      <w:r>
        <w:separator/>
      </w:r>
    </w:p>
  </w:endnote>
  <w:endnote w:type="continuationSeparator" w:id="0">
    <w:p w14:paraId="504D4C0A" w14:textId="77777777" w:rsidR="005D0FEB" w:rsidRDefault="005D0FEB" w:rsidP="0011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4C0C" w14:textId="77777777" w:rsidR="00F5395C" w:rsidRDefault="00F5395C">
    <w:pPr>
      <w:pStyle w:val="Footer"/>
    </w:pPr>
    <w:r>
      <w:t xml:space="preserve">CHS </w:t>
    </w:r>
    <w:r w:rsidR="009652AE">
      <w:t>10012014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4C0D" w14:textId="77777777" w:rsidR="00F5395C" w:rsidRDefault="00F5395C">
    <w:pPr>
      <w:pStyle w:val="Footer"/>
    </w:pPr>
    <w:r>
      <w:t>CHS 10012014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D4C07" w14:textId="77777777" w:rsidR="005D0FEB" w:rsidRDefault="005D0FEB" w:rsidP="00112340">
      <w:r>
        <w:separator/>
      </w:r>
    </w:p>
  </w:footnote>
  <w:footnote w:type="continuationSeparator" w:id="0">
    <w:p w14:paraId="504D4C08" w14:textId="77777777" w:rsidR="005D0FEB" w:rsidRDefault="005D0FEB" w:rsidP="00112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4C0B" w14:textId="77777777" w:rsidR="00F5395C" w:rsidRDefault="00F5395C" w:rsidP="00520AB1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40"/>
    <w:rsid w:val="000071F7"/>
    <w:rsid w:val="00016013"/>
    <w:rsid w:val="0002798A"/>
    <w:rsid w:val="000406CB"/>
    <w:rsid w:val="000423EE"/>
    <w:rsid w:val="000515BE"/>
    <w:rsid w:val="000541F6"/>
    <w:rsid w:val="0008159E"/>
    <w:rsid w:val="00083002"/>
    <w:rsid w:val="00087B85"/>
    <w:rsid w:val="00092AB4"/>
    <w:rsid w:val="000A01F1"/>
    <w:rsid w:val="000C1163"/>
    <w:rsid w:val="000D2539"/>
    <w:rsid w:val="000F1422"/>
    <w:rsid w:val="000F2DF4"/>
    <w:rsid w:val="000F6783"/>
    <w:rsid w:val="001067BF"/>
    <w:rsid w:val="00110406"/>
    <w:rsid w:val="00112340"/>
    <w:rsid w:val="00120C95"/>
    <w:rsid w:val="00127669"/>
    <w:rsid w:val="0013148F"/>
    <w:rsid w:val="00140AB8"/>
    <w:rsid w:val="001447FA"/>
    <w:rsid w:val="0014663E"/>
    <w:rsid w:val="00164160"/>
    <w:rsid w:val="00167315"/>
    <w:rsid w:val="001713E8"/>
    <w:rsid w:val="00180664"/>
    <w:rsid w:val="001A6280"/>
    <w:rsid w:val="001D1CA8"/>
    <w:rsid w:val="001E15C2"/>
    <w:rsid w:val="001F339C"/>
    <w:rsid w:val="001F4A3C"/>
    <w:rsid w:val="002123A6"/>
    <w:rsid w:val="002179F6"/>
    <w:rsid w:val="00223270"/>
    <w:rsid w:val="00223DE5"/>
    <w:rsid w:val="00227569"/>
    <w:rsid w:val="002304DB"/>
    <w:rsid w:val="00250014"/>
    <w:rsid w:val="002558D4"/>
    <w:rsid w:val="0026048E"/>
    <w:rsid w:val="0026314A"/>
    <w:rsid w:val="00267004"/>
    <w:rsid w:val="0027056F"/>
    <w:rsid w:val="002736B8"/>
    <w:rsid w:val="00275253"/>
    <w:rsid w:val="00275BB5"/>
    <w:rsid w:val="00277CF7"/>
    <w:rsid w:val="00286F6A"/>
    <w:rsid w:val="00291C8C"/>
    <w:rsid w:val="002A1ECE"/>
    <w:rsid w:val="002A222E"/>
    <w:rsid w:val="002A2510"/>
    <w:rsid w:val="002B27FD"/>
    <w:rsid w:val="002B2CE0"/>
    <w:rsid w:val="002B2DB4"/>
    <w:rsid w:val="002B4D1D"/>
    <w:rsid w:val="002B4DCD"/>
    <w:rsid w:val="002C10B1"/>
    <w:rsid w:val="002C1B21"/>
    <w:rsid w:val="002C26AC"/>
    <w:rsid w:val="002D0D1C"/>
    <w:rsid w:val="002D222A"/>
    <w:rsid w:val="002E03C5"/>
    <w:rsid w:val="002E2940"/>
    <w:rsid w:val="002E45A5"/>
    <w:rsid w:val="002F25EA"/>
    <w:rsid w:val="002F4835"/>
    <w:rsid w:val="003076FD"/>
    <w:rsid w:val="00317005"/>
    <w:rsid w:val="003271EA"/>
    <w:rsid w:val="00330D53"/>
    <w:rsid w:val="00335259"/>
    <w:rsid w:val="003641B2"/>
    <w:rsid w:val="00365967"/>
    <w:rsid w:val="003816D7"/>
    <w:rsid w:val="00382861"/>
    <w:rsid w:val="00384F79"/>
    <w:rsid w:val="00386665"/>
    <w:rsid w:val="00390BE0"/>
    <w:rsid w:val="003929F1"/>
    <w:rsid w:val="003A1228"/>
    <w:rsid w:val="003A1B63"/>
    <w:rsid w:val="003A41A1"/>
    <w:rsid w:val="003A693C"/>
    <w:rsid w:val="003B2326"/>
    <w:rsid w:val="003E11D5"/>
    <w:rsid w:val="0040207F"/>
    <w:rsid w:val="0040244D"/>
    <w:rsid w:val="00437ED0"/>
    <w:rsid w:val="00440CD8"/>
    <w:rsid w:val="00443837"/>
    <w:rsid w:val="00450F66"/>
    <w:rsid w:val="00461739"/>
    <w:rsid w:val="00462B65"/>
    <w:rsid w:val="00467865"/>
    <w:rsid w:val="0048685F"/>
    <w:rsid w:val="00495456"/>
    <w:rsid w:val="004A0738"/>
    <w:rsid w:val="004A1437"/>
    <w:rsid w:val="004A4198"/>
    <w:rsid w:val="004A54EA"/>
    <w:rsid w:val="004A7A46"/>
    <w:rsid w:val="004B0578"/>
    <w:rsid w:val="004B1E4C"/>
    <w:rsid w:val="004C7419"/>
    <w:rsid w:val="004D567F"/>
    <w:rsid w:val="004E34C6"/>
    <w:rsid w:val="004E3CEA"/>
    <w:rsid w:val="004F62AD"/>
    <w:rsid w:val="004F79A7"/>
    <w:rsid w:val="00501AE8"/>
    <w:rsid w:val="005029B7"/>
    <w:rsid w:val="0050368A"/>
    <w:rsid w:val="00504B65"/>
    <w:rsid w:val="005114CE"/>
    <w:rsid w:val="00512169"/>
    <w:rsid w:val="00520AB1"/>
    <w:rsid w:val="0052122B"/>
    <w:rsid w:val="00525878"/>
    <w:rsid w:val="00532E5B"/>
    <w:rsid w:val="00554FDA"/>
    <w:rsid w:val="005557F6"/>
    <w:rsid w:val="00563778"/>
    <w:rsid w:val="00575316"/>
    <w:rsid w:val="005B4AE2"/>
    <w:rsid w:val="005D0FEB"/>
    <w:rsid w:val="005E120E"/>
    <w:rsid w:val="005E63CC"/>
    <w:rsid w:val="005F6E87"/>
    <w:rsid w:val="00601460"/>
    <w:rsid w:val="006023F1"/>
    <w:rsid w:val="00613129"/>
    <w:rsid w:val="00617C65"/>
    <w:rsid w:val="006461F7"/>
    <w:rsid w:val="006939A4"/>
    <w:rsid w:val="006D1FBD"/>
    <w:rsid w:val="006D2635"/>
    <w:rsid w:val="006D5C6F"/>
    <w:rsid w:val="006D779C"/>
    <w:rsid w:val="006E0EF0"/>
    <w:rsid w:val="006E4F63"/>
    <w:rsid w:val="006E729E"/>
    <w:rsid w:val="006F180A"/>
    <w:rsid w:val="007216C5"/>
    <w:rsid w:val="00755293"/>
    <w:rsid w:val="007602AC"/>
    <w:rsid w:val="0077151E"/>
    <w:rsid w:val="00773E14"/>
    <w:rsid w:val="00774B67"/>
    <w:rsid w:val="00793AC6"/>
    <w:rsid w:val="007A71DE"/>
    <w:rsid w:val="007B199B"/>
    <w:rsid w:val="007B4559"/>
    <w:rsid w:val="007B6119"/>
    <w:rsid w:val="007C1671"/>
    <w:rsid w:val="007C35AA"/>
    <w:rsid w:val="007E11A2"/>
    <w:rsid w:val="007E2A15"/>
    <w:rsid w:val="007E32E7"/>
    <w:rsid w:val="007E781A"/>
    <w:rsid w:val="008107D6"/>
    <w:rsid w:val="00822173"/>
    <w:rsid w:val="00834D76"/>
    <w:rsid w:val="00841645"/>
    <w:rsid w:val="008444B6"/>
    <w:rsid w:val="00852EC6"/>
    <w:rsid w:val="008616DF"/>
    <w:rsid w:val="00864953"/>
    <w:rsid w:val="00871E51"/>
    <w:rsid w:val="008820D0"/>
    <w:rsid w:val="00886627"/>
    <w:rsid w:val="0088782D"/>
    <w:rsid w:val="00893188"/>
    <w:rsid w:val="008B7081"/>
    <w:rsid w:val="008C6F8F"/>
    <w:rsid w:val="008D37DB"/>
    <w:rsid w:val="008D42A1"/>
    <w:rsid w:val="008E72CF"/>
    <w:rsid w:val="008F26D9"/>
    <w:rsid w:val="00902964"/>
    <w:rsid w:val="0090439A"/>
    <w:rsid w:val="0090679F"/>
    <w:rsid w:val="00925F3B"/>
    <w:rsid w:val="009309C4"/>
    <w:rsid w:val="00931961"/>
    <w:rsid w:val="00937437"/>
    <w:rsid w:val="0094790F"/>
    <w:rsid w:val="00964858"/>
    <w:rsid w:val="009652AE"/>
    <w:rsid w:val="00966B90"/>
    <w:rsid w:val="009737B7"/>
    <w:rsid w:val="0097636F"/>
    <w:rsid w:val="009802C4"/>
    <w:rsid w:val="009867ED"/>
    <w:rsid w:val="00991793"/>
    <w:rsid w:val="00992FDB"/>
    <w:rsid w:val="00995AD8"/>
    <w:rsid w:val="00996B6B"/>
    <w:rsid w:val="009976D9"/>
    <w:rsid w:val="00997A3E"/>
    <w:rsid w:val="009A4EA3"/>
    <w:rsid w:val="009A55DC"/>
    <w:rsid w:val="009C220D"/>
    <w:rsid w:val="009C4503"/>
    <w:rsid w:val="009C49FC"/>
    <w:rsid w:val="009C79EB"/>
    <w:rsid w:val="009D1269"/>
    <w:rsid w:val="009F641A"/>
    <w:rsid w:val="00A01BA8"/>
    <w:rsid w:val="00A05191"/>
    <w:rsid w:val="00A1284B"/>
    <w:rsid w:val="00A211B2"/>
    <w:rsid w:val="00A23C5E"/>
    <w:rsid w:val="00A266AD"/>
    <w:rsid w:val="00A26B10"/>
    <w:rsid w:val="00A2727E"/>
    <w:rsid w:val="00A35524"/>
    <w:rsid w:val="00A46F5E"/>
    <w:rsid w:val="00A5321B"/>
    <w:rsid w:val="00A66103"/>
    <w:rsid w:val="00A67445"/>
    <w:rsid w:val="00A74F99"/>
    <w:rsid w:val="00A82BA3"/>
    <w:rsid w:val="00A8747B"/>
    <w:rsid w:val="00A90FFA"/>
    <w:rsid w:val="00A92012"/>
    <w:rsid w:val="00A93FD1"/>
    <w:rsid w:val="00A94ACC"/>
    <w:rsid w:val="00AC6B62"/>
    <w:rsid w:val="00AC70C9"/>
    <w:rsid w:val="00AD3E72"/>
    <w:rsid w:val="00AE2900"/>
    <w:rsid w:val="00AE6FA4"/>
    <w:rsid w:val="00AF3206"/>
    <w:rsid w:val="00AF4D5F"/>
    <w:rsid w:val="00AF675E"/>
    <w:rsid w:val="00B03907"/>
    <w:rsid w:val="00B11811"/>
    <w:rsid w:val="00B12590"/>
    <w:rsid w:val="00B241B1"/>
    <w:rsid w:val="00B311E1"/>
    <w:rsid w:val="00B32F0D"/>
    <w:rsid w:val="00B46F56"/>
    <w:rsid w:val="00B4735C"/>
    <w:rsid w:val="00B51821"/>
    <w:rsid w:val="00B60B48"/>
    <w:rsid w:val="00B61122"/>
    <w:rsid w:val="00B62457"/>
    <w:rsid w:val="00B77CB0"/>
    <w:rsid w:val="00B821AB"/>
    <w:rsid w:val="00B90EC2"/>
    <w:rsid w:val="00BA268F"/>
    <w:rsid w:val="00BE1480"/>
    <w:rsid w:val="00C050A4"/>
    <w:rsid w:val="00C079CA"/>
    <w:rsid w:val="00C102E4"/>
    <w:rsid w:val="00C133F3"/>
    <w:rsid w:val="00C255F7"/>
    <w:rsid w:val="00C32E5F"/>
    <w:rsid w:val="00C37B82"/>
    <w:rsid w:val="00C40E05"/>
    <w:rsid w:val="00C66B16"/>
    <w:rsid w:val="00C67741"/>
    <w:rsid w:val="00C70E44"/>
    <w:rsid w:val="00C74647"/>
    <w:rsid w:val="00C76039"/>
    <w:rsid w:val="00C76480"/>
    <w:rsid w:val="00C779FC"/>
    <w:rsid w:val="00C92FD6"/>
    <w:rsid w:val="00C93D0E"/>
    <w:rsid w:val="00CC6598"/>
    <w:rsid w:val="00CC6BB1"/>
    <w:rsid w:val="00CD272D"/>
    <w:rsid w:val="00D01268"/>
    <w:rsid w:val="00D14E73"/>
    <w:rsid w:val="00D2797E"/>
    <w:rsid w:val="00D6155E"/>
    <w:rsid w:val="00D63E35"/>
    <w:rsid w:val="00D85DF2"/>
    <w:rsid w:val="00D94F19"/>
    <w:rsid w:val="00DA61C3"/>
    <w:rsid w:val="00DC47A2"/>
    <w:rsid w:val="00DD09FF"/>
    <w:rsid w:val="00DE1551"/>
    <w:rsid w:val="00DE7FB7"/>
    <w:rsid w:val="00E03965"/>
    <w:rsid w:val="00E03E1F"/>
    <w:rsid w:val="00E20DDA"/>
    <w:rsid w:val="00E270A9"/>
    <w:rsid w:val="00E32A8B"/>
    <w:rsid w:val="00E36054"/>
    <w:rsid w:val="00E37E7B"/>
    <w:rsid w:val="00E43D25"/>
    <w:rsid w:val="00E46E04"/>
    <w:rsid w:val="00E87396"/>
    <w:rsid w:val="00E87A7B"/>
    <w:rsid w:val="00EA75F4"/>
    <w:rsid w:val="00EB0040"/>
    <w:rsid w:val="00EC039A"/>
    <w:rsid w:val="00EC42A3"/>
    <w:rsid w:val="00ED0078"/>
    <w:rsid w:val="00EF7F81"/>
    <w:rsid w:val="00F03FC7"/>
    <w:rsid w:val="00F07933"/>
    <w:rsid w:val="00F129F7"/>
    <w:rsid w:val="00F231C0"/>
    <w:rsid w:val="00F47A06"/>
    <w:rsid w:val="00F5395C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  <w:rsid w:val="00FD7BC2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D4B00"/>
  <w15:docId w15:val="{A8A084C3-0AEC-44FC-B2E7-1492E264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112340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rsid w:val="004B1E4C"/>
    <w:pPr>
      <w:spacing w:before="60"/>
    </w:pPr>
  </w:style>
  <w:style w:type="character" w:customStyle="1" w:styleId="HeaderChar">
    <w:name w:val="Header Char"/>
    <w:basedOn w:val="DefaultParagraphFont"/>
    <w:link w:val="Header"/>
    <w:rsid w:val="00112340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112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340"/>
    <w:rPr>
      <w:rFonts w:ascii="Tahoma" w:hAnsi="Tahoma"/>
      <w:sz w:val="16"/>
      <w:szCs w:val="24"/>
    </w:rPr>
  </w:style>
  <w:style w:type="table" w:styleId="TableGrid">
    <w:name w:val="Table Grid"/>
    <w:basedOn w:val="TableNormal"/>
    <w:rsid w:val="00390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925F3B"/>
    <w:pPr>
      <w:autoSpaceDE w:val="0"/>
      <w:autoSpaceDN w:val="0"/>
      <w:adjustRightInd w:val="0"/>
      <w:spacing w:line="241" w:lineRule="atLeast"/>
    </w:pPr>
    <w:rPr>
      <w:rFonts w:ascii="Minion Pro" w:hAnsi="Minion Pro"/>
      <w:sz w:val="24"/>
    </w:rPr>
  </w:style>
  <w:style w:type="character" w:customStyle="1" w:styleId="A4">
    <w:name w:val="A4"/>
    <w:uiPriority w:val="99"/>
    <w:rsid w:val="00925F3B"/>
    <w:rPr>
      <w:rFonts w:cs="Minion Pro"/>
      <w:i/>
      <w:iCs/>
      <w:color w:val="221E1F"/>
      <w:sz w:val="36"/>
      <w:szCs w:val="36"/>
      <w:u w:val="single"/>
    </w:rPr>
  </w:style>
  <w:style w:type="character" w:customStyle="1" w:styleId="A3">
    <w:name w:val="A3"/>
    <w:uiPriority w:val="99"/>
    <w:rsid w:val="00925F3B"/>
    <w:rPr>
      <w:rFonts w:cs="Minion Pro"/>
      <w:i/>
      <w:iCs/>
      <w:color w:val="221E1F"/>
      <w:sz w:val="36"/>
      <w:szCs w:val="36"/>
    </w:rPr>
  </w:style>
  <w:style w:type="character" w:customStyle="1" w:styleId="A5">
    <w:name w:val="A5"/>
    <w:uiPriority w:val="99"/>
    <w:rsid w:val="00925F3B"/>
    <w:rPr>
      <w:rFonts w:ascii="Calibri" w:hAnsi="Calibri" w:cs="Calibri"/>
      <w:color w:val="221E1F"/>
      <w:sz w:val="22"/>
      <w:szCs w:val="22"/>
    </w:rPr>
  </w:style>
  <w:style w:type="character" w:styleId="CommentReference">
    <w:name w:val="annotation reference"/>
    <w:basedOn w:val="DefaultParagraphFont"/>
    <w:rsid w:val="00DA61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61C3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DA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61C3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a.montgomery\Application%20Data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1BF3842E74D428E25E5521C13F947" ma:contentTypeVersion="0" ma:contentTypeDescription="Create a new document." ma:contentTypeScope="" ma:versionID="bc1ff661d7036075bdcd8cbf67ff9b8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5689F-5245-4BB1-8E09-DF8215C59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CF2E2-4D21-4523-9FEE-5DBB6E06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8C7D66A-31C6-4CCE-9434-1864DF61126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920A57-C402-48DD-9D22-CD827696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2</TotalTime>
  <Pages>1</Pages>
  <Words>312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Vidya Ganesan</dc:creator>
  <cp:lastModifiedBy>Kim Tran</cp:lastModifiedBy>
  <cp:revision>4</cp:revision>
  <cp:lastPrinted>2014-09-08T19:44:00Z</cp:lastPrinted>
  <dcterms:created xsi:type="dcterms:W3CDTF">2015-03-17T14:09:00Z</dcterms:created>
  <dcterms:modified xsi:type="dcterms:W3CDTF">2015-03-17T14:26:00Z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ContentTypeId">
    <vt:lpwstr>0x0101009B71BF3842E74D428E25E5521C13F947</vt:lpwstr>
  </property>
</Properties>
</file>